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52" w:rsidRDefault="00561152" w:rsidP="00922223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61152" w:rsidRPr="00922223" w:rsidRDefault="00922223" w:rsidP="004A2A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 Т Ч Е Т</w:t>
      </w:r>
    </w:p>
    <w:p w:rsidR="00561152" w:rsidRPr="00922223" w:rsidRDefault="00A1465B" w:rsidP="004A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3">
        <w:rPr>
          <w:rFonts w:ascii="Times New Roman" w:hAnsi="Times New Roman" w:cs="Times New Roman"/>
          <w:b/>
          <w:sz w:val="24"/>
          <w:szCs w:val="24"/>
        </w:rPr>
        <w:t>о результатах деятельности</w:t>
      </w:r>
      <w:r w:rsidR="00922223" w:rsidRPr="00922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AB0" w:rsidRPr="00922223" w:rsidRDefault="00561152" w:rsidP="004A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3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Пензенской области</w:t>
      </w:r>
    </w:p>
    <w:p w:rsidR="00922223" w:rsidRPr="00922223" w:rsidRDefault="00561152" w:rsidP="004A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3">
        <w:rPr>
          <w:rFonts w:ascii="Times New Roman" w:hAnsi="Times New Roman" w:cs="Times New Roman"/>
          <w:b/>
          <w:sz w:val="24"/>
          <w:szCs w:val="24"/>
        </w:rPr>
        <w:t xml:space="preserve"> «Центр </w:t>
      </w:r>
      <w:proofErr w:type="gramStart"/>
      <w:r w:rsidRPr="00922223">
        <w:rPr>
          <w:rFonts w:ascii="Times New Roman" w:hAnsi="Times New Roman" w:cs="Times New Roman"/>
          <w:b/>
          <w:sz w:val="24"/>
          <w:szCs w:val="24"/>
        </w:rPr>
        <w:t>психолого-педагогической</w:t>
      </w:r>
      <w:proofErr w:type="gramEnd"/>
      <w:r w:rsidRPr="00922223">
        <w:rPr>
          <w:rFonts w:ascii="Times New Roman" w:hAnsi="Times New Roman" w:cs="Times New Roman"/>
          <w:b/>
          <w:sz w:val="24"/>
          <w:szCs w:val="24"/>
        </w:rPr>
        <w:t xml:space="preserve">, медицинской </w:t>
      </w:r>
    </w:p>
    <w:p w:rsidR="00561152" w:rsidRPr="00922223" w:rsidRDefault="00561152" w:rsidP="004A2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3">
        <w:rPr>
          <w:rFonts w:ascii="Times New Roman" w:hAnsi="Times New Roman" w:cs="Times New Roman"/>
          <w:b/>
          <w:sz w:val="24"/>
          <w:szCs w:val="24"/>
        </w:rPr>
        <w:t>и социальной помощи Пензе</w:t>
      </w:r>
      <w:r w:rsidR="00922223" w:rsidRPr="00922223">
        <w:rPr>
          <w:rFonts w:ascii="Times New Roman" w:hAnsi="Times New Roman" w:cs="Times New Roman"/>
          <w:b/>
          <w:sz w:val="24"/>
          <w:szCs w:val="24"/>
        </w:rPr>
        <w:t>нской области</w:t>
      </w:r>
      <w:r w:rsidRPr="00922223">
        <w:rPr>
          <w:rFonts w:ascii="Times New Roman" w:hAnsi="Times New Roman" w:cs="Times New Roman"/>
          <w:b/>
          <w:sz w:val="24"/>
          <w:szCs w:val="24"/>
        </w:rPr>
        <w:t>»</w:t>
      </w:r>
    </w:p>
    <w:p w:rsidR="00561152" w:rsidRPr="00922223" w:rsidRDefault="00561152" w:rsidP="0092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23">
        <w:rPr>
          <w:rFonts w:ascii="Times New Roman" w:hAnsi="Times New Roman" w:cs="Times New Roman"/>
          <w:b/>
          <w:sz w:val="24"/>
          <w:szCs w:val="24"/>
        </w:rPr>
        <w:t>за 2022 – 2023 учебный год</w:t>
      </w:r>
    </w:p>
    <w:p w:rsidR="00561152" w:rsidRDefault="00561152" w:rsidP="004A2AB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C69A2" w:rsidRPr="006C69A2" w:rsidRDefault="006C69A2" w:rsidP="0075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A2">
        <w:rPr>
          <w:rFonts w:ascii="Times New Roman" w:hAnsi="Times New Roman" w:cs="Times New Roman"/>
          <w:caps/>
          <w:sz w:val="24"/>
          <w:szCs w:val="24"/>
        </w:rPr>
        <w:t>I.</w:t>
      </w:r>
      <w:r w:rsidRPr="006C69A2">
        <w:rPr>
          <w:rFonts w:ascii="Times New Roman" w:hAnsi="Times New Roman" w:cs="Times New Roman"/>
          <w:sz w:val="24"/>
          <w:szCs w:val="24"/>
        </w:rPr>
        <w:tab/>
      </w:r>
      <w:r w:rsidRPr="006C69A2">
        <w:rPr>
          <w:rFonts w:ascii="Times New Roman" w:hAnsi="Times New Roman" w:cs="Times New Roman"/>
          <w:b/>
          <w:sz w:val="24"/>
          <w:szCs w:val="24"/>
        </w:rPr>
        <w:t>Об</w:t>
      </w:r>
      <w:r w:rsidR="00162681">
        <w:rPr>
          <w:rFonts w:ascii="Times New Roman" w:hAnsi="Times New Roman" w:cs="Times New Roman"/>
          <w:b/>
          <w:sz w:val="24"/>
          <w:szCs w:val="24"/>
        </w:rPr>
        <w:t xml:space="preserve">щие сведения об </w:t>
      </w:r>
      <w:r w:rsidRPr="006C69A2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9A2" w:rsidRPr="006C69A2" w:rsidRDefault="006C69A2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96">
        <w:rPr>
          <w:rFonts w:ascii="Times New Roman" w:hAnsi="Times New Roman" w:cs="Times New Roman"/>
          <w:b/>
          <w:sz w:val="24"/>
          <w:szCs w:val="24"/>
        </w:rPr>
        <w:t>1.1.</w:t>
      </w:r>
      <w:r w:rsidRPr="00642A96">
        <w:rPr>
          <w:rFonts w:ascii="Times New Roman" w:hAnsi="Times New Roman" w:cs="Times New Roman"/>
          <w:b/>
          <w:sz w:val="24"/>
          <w:szCs w:val="24"/>
        </w:rPr>
        <w:tab/>
      </w:r>
      <w:r w:rsidRPr="006C69A2">
        <w:rPr>
          <w:rFonts w:ascii="Times New Roman" w:hAnsi="Times New Roman" w:cs="Times New Roman"/>
          <w:b/>
          <w:sz w:val="24"/>
          <w:szCs w:val="24"/>
        </w:rPr>
        <w:t xml:space="preserve">Полное и сокращенное </w:t>
      </w:r>
      <w:r w:rsidR="0016268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6C69A2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A2">
        <w:rPr>
          <w:rFonts w:ascii="Times New Roman" w:hAnsi="Times New Roman" w:cs="Times New Roman"/>
          <w:b/>
          <w:sz w:val="24"/>
          <w:szCs w:val="24"/>
        </w:rPr>
        <w:t>Полное</w:t>
      </w:r>
      <w:r w:rsidRPr="006C69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Пензенской области </w:t>
      </w:r>
      <w:r w:rsidRPr="006C69A2">
        <w:rPr>
          <w:rFonts w:ascii="Times New Roman" w:hAnsi="Times New Roman" w:cs="Times New Roman"/>
          <w:sz w:val="24"/>
          <w:szCs w:val="24"/>
        </w:rPr>
        <w:t>«Центр психолого-</w:t>
      </w:r>
      <w:r>
        <w:rPr>
          <w:rFonts w:ascii="Times New Roman" w:hAnsi="Times New Roman" w:cs="Times New Roman"/>
          <w:sz w:val="24"/>
          <w:szCs w:val="24"/>
        </w:rPr>
        <w:t>педагогической, медицинской и социальной помощи Пензенской</w:t>
      </w:r>
      <w:r w:rsidRPr="006C69A2">
        <w:rPr>
          <w:rFonts w:ascii="Times New Roman" w:hAnsi="Times New Roman" w:cs="Times New Roman"/>
          <w:sz w:val="24"/>
          <w:szCs w:val="24"/>
        </w:rPr>
        <w:t>».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A2">
        <w:rPr>
          <w:rFonts w:ascii="Times New Roman" w:hAnsi="Times New Roman" w:cs="Times New Roman"/>
          <w:b/>
          <w:sz w:val="24"/>
          <w:szCs w:val="24"/>
        </w:rPr>
        <w:t>Сокращенное</w:t>
      </w:r>
      <w:r w:rsidRPr="006C69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ППМС центр Пензенской области</w:t>
      </w:r>
      <w:r w:rsidRPr="006C69A2">
        <w:rPr>
          <w:rFonts w:ascii="Times New Roman" w:hAnsi="Times New Roman" w:cs="Times New Roman"/>
          <w:sz w:val="24"/>
          <w:szCs w:val="24"/>
        </w:rPr>
        <w:tab/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69A2">
        <w:rPr>
          <w:rFonts w:ascii="Times New Roman" w:hAnsi="Times New Roman" w:cs="Times New Roman"/>
          <w:b/>
          <w:sz w:val="24"/>
          <w:szCs w:val="24"/>
        </w:rPr>
        <w:t>Год создания</w:t>
      </w:r>
      <w:r w:rsidRPr="00E729F4">
        <w:rPr>
          <w:rFonts w:ascii="Times New Roman" w:hAnsi="Times New Roman" w:cs="Times New Roman"/>
          <w:sz w:val="24"/>
          <w:szCs w:val="24"/>
        </w:rPr>
        <w:t xml:space="preserve">: </w:t>
      </w:r>
      <w:r w:rsidR="00E729F4" w:rsidRPr="00E729F4">
        <w:t xml:space="preserve"> </w:t>
      </w:r>
      <w:r w:rsidR="00E729F4" w:rsidRPr="00E729F4">
        <w:rPr>
          <w:rFonts w:ascii="Times New Roman" w:hAnsi="Times New Roman" w:cs="Times New Roman"/>
          <w:sz w:val="24"/>
          <w:szCs w:val="24"/>
        </w:rPr>
        <w:t>11.04.1994 года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C69A2" w:rsidRPr="006C69A2" w:rsidRDefault="006C69A2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96">
        <w:rPr>
          <w:rFonts w:ascii="Times New Roman" w:hAnsi="Times New Roman" w:cs="Times New Roman"/>
          <w:b/>
          <w:sz w:val="24"/>
          <w:szCs w:val="24"/>
        </w:rPr>
        <w:t>1.2.</w:t>
      </w:r>
      <w:r w:rsidRPr="00642A96">
        <w:rPr>
          <w:rFonts w:ascii="Times New Roman" w:hAnsi="Times New Roman" w:cs="Times New Roman"/>
          <w:b/>
          <w:sz w:val="24"/>
          <w:szCs w:val="24"/>
        </w:rPr>
        <w:tab/>
        <w:t>М</w:t>
      </w:r>
      <w:r w:rsidR="00162681">
        <w:rPr>
          <w:rFonts w:ascii="Times New Roman" w:hAnsi="Times New Roman" w:cs="Times New Roman"/>
          <w:b/>
          <w:sz w:val="24"/>
          <w:szCs w:val="24"/>
        </w:rPr>
        <w:t xml:space="preserve">естонахождение </w:t>
      </w:r>
      <w:r w:rsidRPr="00642A96">
        <w:rPr>
          <w:rFonts w:ascii="Times New Roman" w:hAnsi="Times New Roman" w:cs="Times New Roman"/>
          <w:b/>
          <w:sz w:val="24"/>
          <w:szCs w:val="24"/>
        </w:rPr>
        <w:t>учреждения в соответствии с Уставом</w:t>
      </w:r>
      <w:r>
        <w:rPr>
          <w:rFonts w:ascii="Times New Roman" w:hAnsi="Times New Roman" w:cs="Times New Roman"/>
          <w:sz w:val="24"/>
          <w:szCs w:val="24"/>
        </w:rPr>
        <w:t>: улица Тимирязева, дом 125, город Пенза, Пензенская</w:t>
      </w:r>
      <w:r w:rsidR="00E729F4">
        <w:rPr>
          <w:rFonts w:ascii="Times New Roman" w:hAnsi="Times New Roman" w:cs="Times New Roman"/>
          <w:sz w:val="24"/>
          <w:szCs w:val="24"/>
        </w:rPr>
        <w:t xml:space="preserve"> область, Российская Федерация</w:t>
      </w:r>
      <w:r w:rsidR="00E729F4" w:rsidRPr="00E729F4">
        <w:rPr>
          <w:rFonts w:ascii="Times New Roman" w:hAnsi="Times New Roman" w:cs="Times New Roman"/>
          <w:sz w:val="24"/>
          <w:szCs w:val="24"/>
        </w:rPr>
        <w:t>, 440018</w:t>
      </w:r>
    </w:p>
    <w:p w:rsidR="00E729F4" w:rsidRPr="004A2AB0" w:rsidRDefault="00E729F4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9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2AB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29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2AB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729F4">
        <w:rPr>
          <w:rFonts w:ascii="Times New Roman" w:hAnsi="Times New Roman" w:cs="Times New Roman"/>
          <w:sz w:val="24"/>
          <w:szCs w:val="24"/>
          <w:lang w:val="en-US"/>
        </w:rPr>
        <w:t>oblcentr</w:t>
      </w:r>
      <w:r w:rsidRPr="004A2AB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E729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2A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29F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729F4" w:rsidRPr="004A2AB0" w:rsidRDefault="00E729F4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29F4">
        <w:rPr>
          <w:rFonts w:ascii="Times New Roman" w:hAnsi="Times New Roman" w:cs="Times New Roman"/>
          <w:sz w:val="24"/>
          <w:szCs w:val="24"/>
        </w:rPr>
        <w:t>Телефоны</w:t>
      </w:r>
      <w:r w:rsidRPr="004A2AB0">
        <w:rPr>
          <w:rFonts w:ascii="Times New Roman" w:hAnsi="Times New Roman" w:cs="Times New Roman"/>
          <w:sz w:val="24"/>
          <w:szCs w:val="24"/>
          <w:lang w:val="en-US"/>
        </w:rPr>
        <w:t>: 8 (8412) 48-40-88 (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4A2AB0">
        <w:rPr>
          <w:rFonts w:ascii="Times New Roman" w:hAnsi="Times New Roman" w:cs="Times New Roman"/>
          <w:sz w:val="24"/>
          <w:szCs w:val="24"/>
          <w:lang w:val="en-US"/>
        </w:rPr>
        <w:t>), 42-55-03, 48-85-27, 48-35-25</w:t>
      </w:r>
    </w:p>
    <w:p w:rsidR="00E729F4" w:rsidRPr="00E729F4" w:rsidRDefault="00E729F4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F4">
        <w:rPr>
          <w:rFonts w:ascii="Times New Roman" w:hAnsi="Times New Roman" w:cs="Times New Roman"/>
          <w:sz w:val="24"/>
          <w:szCs w:val="24"/>
        </w:rPr>
        <w:t>Сайт: https://ppms.edu-penza.ru/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A2" w:rsidRPr="00162681" w:rsidRDefault="00162681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Устав </w:t>
      </w:r>
      <w:r w:rsidR="006C69A2" w:rsidRPr="00642A96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9A2" w:rsidRPr="006C69A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E729F4">
        <w:rPr>
          <w:rFonts w:ascii="Times New Roman" w:hAnsi="Times New Roman" w:cs="Times New Roman"/>
          <w:sz w:val="24"/>
          <w:szCs w:val="24"/>
        </w:rPr>
        <w:t>приказом Министерства образования Пензенской области 19.05.2021 № 265/01-07</w:t>
      </w:r>
      <w:r w:rsidR="00642A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96" w:rsidRDefault="006C69A2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A96">
        <w:rPr>
          <w:rFonts w:ascii="Times New Roman" w:hAnsi="Times New Roman" w:cs="Times New Roman"/>
          <w:b/>
          <w:sz w:val="24"/>
          <w:szCs w:val="24"/>
        </w:rPr>
        <w:t>1.4.</w:t>
      </w:r>
      <w:r w:rsidRPr="00642A96">
        <w:rPr>
          <w:rFonts w:ascii="Times New Roman" w:hAnsi="Times New Roman" w:cs="Times New Roman"/>
          <w:b/>
          <w:sz w:val="24"/>
          <w:szCs w:val="24"/>
        </w:rPr>
        <w:tab/>
        <w:t>Учредитель и собственник имущества</w:t>
      </w:r>
      <w:r w:rsidRPr="006C69A2">
        <w:rPr>
          <w:rFonts w:ascii="Times New Roman" w:hAnsi="Times New Roman" w:cs="Times New Roman"/>
          <w:sz w:val="24"/>
          <w:szCs w:val="24"/>
        </w:rPr>
        <w:t xml:space="preserve"> </w:t>
      </w:r>
      <w:r w:rsidR="00642A96">
        <w:rPr>
          <w:rFonts w:ascii="Times New Roman" w:hAnsi="Times New Roman" w:cs="Times New Roman"/>
          <w:sz w:val="24"/>
          <w:szCs w:val="24"/>
        </w:rPr>
        <w:t>–</w:t>
      </w:r>
      <w:r w:rsidRPr="006C69A2">
        <w:rPr>
          <w:rFonts w:ascii="Times New Roman" w:hAnsi="Times New Roman" w:cs="Times New Roman"/>
          <w:sz w:val="24"/>
          <w:szCs w:val="24"/>
        </w:rPr>
        <w:t xml:space="preserve"> </w:t>
      </w:r>
      <w:r w:rsidR="00642A96">
        <w:rPr>
          <w:rFonts w:ascii="Times New Roman" w:hAnsi="Times New Roman" w:cs="Times New Roman"/>
          <w:sz w:val="24"/>
          <w:szCs w:val="24"/>
        </w:rPr>
        <w:t>учредителем Учреждения является Пензенская область, которая является собственником имущества Учреждения</w:t>
      </w:r>
    </w:p>
    <w:p w:rsidR="006C69A2" w:rsidRPr="006C69A2" w:rsidRDefault="006C69A2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9A2" w:rsidRPr="00642A96" w:rsidRDefault="006C69A2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A96">
        <w:rPr>
          <w:rFonts w:ascii="Times New Roman" w:hAnsi="Times New Roman" w:cs="Times New Roman"/>
          <w:b/>
          <w:sz w:val="24"/>
          <w:szCs w:val="24"/>
        </w:rPr>
        <w:t>1.5.</w:t>
      </w:r>
      <w:r w:rsidRPr="00642A96">
        <w:rPr>
          <w:rFonts w:ascii="Times New Roman" w:hAnsi="Times New Roman" w:cs="Times New Roman"/>
          <w:b/>
          <w:sz w:val="24"/>
          <w:szCs w:val="24"/>
        </w:rPr>
        <w:tab/>
        <w:t>Организационно-правовые документы</w:t>
      </w:r>
      <w:r w:rsidR="00162681">
        <w:rPr>
          <w:rFonts w:ascii="Times New Roman" w:hAnsi="Times New Roman" w:cs="Times New Roman"/>
          <w:b/>
          <w:sz w:val="24"/>
          <w:szCs w:val="24"/>
        </w:rPr>
        <w:t>:</w:t>
      </w:r>
    </w:p>
    <w:p w:rsidR="00385BD2" w:rsidRPr="00385BD2" w:rsidRDefault="00385BD2" w:rsidP="004A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BD2">
        <w:rPr>
          <w:rFonts w:ascii="Times New Roman" w:hAnsi="Times New Roman" w:cs="Times New Roman"/>
          <w:sz w:val="24"/>
          <w:szCs w:val="24"/>
        </w:rPr>
        <w:t>-</w:t>
      </w:r>
      <w:r w:rsidRPr="00385BD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385BD2"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образования Пензенской области 19.05.2021 № 265/01-07  </w:t>
      </w:r>
    </w:p>
    <w:p w:rsidR="00642A96" w:rsidRDefault="00162681" w:rsidP="004A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9A2" w:rsidRPr="006C69A2">
        <w:rPr>
          <w:rFonts w:ascii="Times New Roman" w:hAnsi="Times New Roman" w:cs="Times New Roman"/>
          <w:sz w:val="24"/>
          <w:szCs w:val="24"/>
        </w:rPr>
        <w:t>Лицензия на право ведения образо</w:t>
      </w:r>
      <w:r w:rsidR="005C45A3">
        <w:rPr>
          <w:rFonts w:ascii="Times New Roman" w:hAnsi="Times New Roman" w:cs="Times New Roman"/>
          <w:sz w:val="24"/>
          <w:szCs w:val="24"/>
        </w:rPr>
        <w:t>вательной деятельности: серия 58Л01 № 0000410,</w:t>
      </w:r>
      <w:r w:rsidR="006C69A2" w:rsidRPr="006C69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5A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5C45A3">
        <w:rPr>
          <w:rFonts w:ascii="Times New Roman" w:hAnsi="Times New Roman" w:cs="Times New Roman"/>
          <w:sz w:val="24"/>
          <w:szCs w:val="24"/>
        </w:rPr>
        <w:t xml:space="preserve"> № 11599 от 9 февраля 2015</w:t>
      </w:r>
      <w:r w:rsidR="006C69A2" w:rsidRPr="006C69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2A96" w:rsidRDefault="00162681" w:rsidP="004A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9A2" w:rsidRPr="006C69A2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</w:t>
      </w:r>
      <w:r w:rsidR="005C45A3">
        <w:rPr>
          <w:rFonts w:ascii="Times New Roman" w:hAnsi="Times New Roman" w:cs="Times New Roman"/>
          <w:sz w:val="24"/>
          <w:szCs w:val="24"/>
        </w:rPr>
        <w:t xml:space="preserve"> реестр юридических лиц серия 58 № 000321569 от 06 ноября 2002</w:t>
      </w:r>
      <w:r w:rsidR="006C69A2" w:rsidRPr="006C69A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C45A3">
        <w:rPr>
          <w:rFonts w:ascii="Times New Roman" w:hAnsi="Times New Roman" w:cs="Times New Roman"/>
          <w:sz w:val="24"/>
          <w:szCs w:val="24"/>
        </w:rPr>
        <w:t>регистрационный</w:t>
      </w:r>
      <w:r w:rsidR="005C45A3" w:rsidRPr="006C69A2">
        <w:rPr>
          <w:rFonts w:ascii="Times New Roman" w:hAnsi="Times New Roman" w:cs="Times New Roman"/>
          <w:sz w:val="24"/>
          <w:szCs w:val="24"/>
        </w:rPr>
        <w:t xml:space="preserve"> </w:t>
      </w:r>
      <w:r w:rsidR="005C45A3">
        <w:rPr>
          <w:rFonts w:ascii="Times New Roman" w:hAnsi="Times New Roman" w:cs="Times New Roman"/>
          <w:sz w:val="24"/>
          <w:szCs w:val="24"/>
        </w:rPr>
        <w:t>№ 1025801359803</w:t>
      </w:r>
    </w:p>
    <w:p w:rsidR="006C69A2" w:rsidRPr="006C69A2" w:rsidRDefault="00162681" w:rsidP="004A2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69A2" w:rsidRPr="006C69A2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 серия</w:t>
      </w:r>
    </w:p>
    <w:p w:rsidR="006C69A2" w:rsidRPr="007528A9" w:rsidRDefault="007528A9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A9">
        <w:rPr>
          <w:rFonts w:ascii="Times New Roman" w:hAnsi="Times New Roman" w:cs="Times New Roman"/>
          <w:sz w:val="24"/>
          <w:szCs w:val="24"/>
        </w:rPr>
        <w:t xml:space="preserve">58 </w:t>
      </w:r>
      <w:proofErr w:type="gramStart"/>
      <w:r w:rsidR="006C69A2" w:rsidRPr="007528A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6C69A2" w:rsidRPr="007528A9">
        <w:rPr>
          <w:rFonts w:ascii="Times New Roman" w:hAnsi="Times New Roman" w:cs="Times New Roman"/>
          <w:sz w:val="24"/>
          <w:szCs w:val="24"/>
        </w:rPr>
        <w:t xml:space="preserve"> № 00</w:t>
      </w:r>
      <w:r w:rsidRPr="007528A9">
        <w:rPr>
          <w:rFonts w:ascii="Times New Roman" w:hAnsi="Times New Roman" w:cs="Times New Roman"/>
          <w:sz w:val="24"/>
          <w:szCs w:val="24"/>
        </w:rPr>
        <w:t xml:space="preserve">2010091 от 11 апреля 1994г. </w:t>
      </w:r>
      <w:r w:rsidR="006C69A2" w:rsidRPr="007528A9">
        <w:rPr>
          <w:rFonts w:ascii="Times New Roman" w:hAnsi="Times New Roman" w:cs="Times New Roman"/>
          <w:sz w:val="24"/>
          <w:szCs w:val="24"/>
        </w:rPr>
        <w:t xml:space="preserve">ИНН </w:t>
      </w:r>
      <w:r w:rsidRPr="007528A9">
        <w:rPr>
          <w:rFonts w:ascii="Times New Roman" w:hAnsi="Times New Roman" w:cs="Times New Roman"/>
          <w:sz w:val="24"/>
          <w:szCs w:val="24"/>
        </w:rPr>
        <w:t xml:space="preserve">5836011999  </w:t>
      </w:r>
      <w:r w:rsidR="006C69A2" w:rsidRPr="007528A9">
        <w:rPr>
          <w:rFonts w:ascii="Times New Roman" w:hAnsi="Times New Roman" w:cs="Times New Roman"/>
          <w:sz w:val="24"/>
          <w:szCs w:val="24"/>
        </w:rPr>
        <w:t>КПП</w:t>
      </w:r>
      <w:r w:rsidRPr="007528A9">
        <w:rPr>
          <w:rFonts w:ascii="Times New Roman" w:hAnsi="Times New Roman" w:cs="Times New Roman"/>
          <w:sz w:val="24"/>
          <w:szCs w:val="24"/>
        </w:rPr>
        <w:t xml:space="preserve"> 583601001.</w:t>
      </w:r>
    </w:p>
    <w:p w:rsidR="00922223" w:rsidRDefault="00922223" w:rsidP="004A2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A3" w:rsidRDefault="005C45A3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5A3">
        <w:rPr>
          <w:rFonts w:ascii="Times New Roman" w:hAnsi="Times New Roman" w:cs="Times New Roman"/>
          <w:b/>
          <w:sz w:val="24"/>
          <w:szCs w:val="24"/>
        </w:rPr>
        <w:t>1.6. Организационно-правовая форма</w:t>
      </w:r>
      <w:r w:rsidR="00162681">
        <w:rPr>
          <w:rFonts w:ascii="Times New Roman" w:hAnsi="Times New Roman" w:cs="Times New Roman"/>
          <w:sz w:val="24"/>
          <w:szCs w:val="24"/>
        </w:rPr>
        <w:t>: государственное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005247">
        <w:rPr>
          <w:rFonts w:ascii="Times New Roman" w:hAnsi="Times New Roman" w:cs="Times New Roman"/>
          <w:sz w:val="24"/>
          <w:szCs w:val="24"/>
        </w:rPr>
        <w:t>.</w:t>
      </w:r>
    </w:p>
    <w:p w:rsidR="00005247" w:rsidRDefault="00005247" w:rsidP="004A2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5A3" w:rsidRDefault="005C45A3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0F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A1465B">
        <w:rPr>
          <w:rFonts w:ascii="Times New Roman" w:hAnsi="Times New Roman" w:cs="Times New Roman"/>
          <w:b/>
          <w:sz w:val="24"/>
          <w:szCs w:val="24"/>
        </w:rPr>
        <w:tab/>
      </w:r>
      <w:r w:rsidRPr="00F77B0F">
        <w:rPr>
          <w:rFonts w:ascii="Times New Roman" w:hAnsi="Times New Roman" w:cs="Times New Roman"/>
          <w:b/>
          <w:sz w:val="24"/>
          <w:szCs w:val="24"/>
        </w:rPr>
        <w:t>Предмет деятельности</w:t>
      </w:r>
      <w:r w:rsidR="0057133A">
        <w:rPr>
          <w:rFonts w:ascii="Times New Roman" w:hAnsi="Times New Roman" w:cs="Times New Roman"/>
          <w:sz w:val="24"/>
          <w:szCs w:val="24"/>
        </w:rPr>
        <w:t>: организация и предоставление психолого-педагогической, медицинской и социальной помощи</w:t>
      </w:r>
      <w:r w:rsidR="0057133A" w:rsidRPr="0057133A">
        <w:t xml:space="preserve"> </w:t>
      </w:r>
      <w:r w:rsidR="0057133A" w:rsidRPr="0057133A">
        <w:rPr>
          <w:rFonts w:ascii="Times New Roman" w:hAnsi="Times New Roman" w:cs="Times New Roman"/>
          <w:sz w:val="24"/>
          <w:szCs w:val="24"/>
        </w:rPr>
        <w:t>обучающимся, испытывающим трудности в освоении основных обще</w:t>
      </w:r>
      <w:r w:rsidR="0057133A">
        <w:rPr>
          <w:rFonts w:ascii="Times New Roman" w:hAnsi="Times New Roman" w:cs="Times New Roman"/>
          <w:sz w:val="24"/>
          <w:szCs w:val="24"/>
        </w:rPr>
        <w:t xml:space="preserve">образовательных программ, </w:t>
      </w:r>
      <w:r w:rsidR="0057133A" w:rsidRPr="0057133A">
        <w:rPr>
          <w:rFonts w:ascii="Times New Roman" w:hAnsi="Times New Roman" w:cs="Times New Roman"/>
          <w:sz w:val="24"/>
          <w:szCs w:val="24"/>
        </w:rPr>
        <w:t>развитии и социальн</w:t>
      </w:r>
      <w:r w:rsidR="0057133A">
        <w:rPr>
          <w:rFonts w:ascii="Times New Roman" w:hAnsi="Times New Roman" w:cs="Times New Roman"/>
          <w:sz w:val="24"/>
          <w:szCs w:val="24"/>
        </w:rPr>
        <w:t>ой адаптации, их родителям (законным представителям</w:t>
      </w:r>
      <w:r w:rsidR="00F77B0F">
        <w:rPr>
          <w:rFonts w:ascii="Times New Roman" w:hAnsi="Times New Roman" w:cs="Times New Roman"/>
          <w:sz w:val="24"/>
          <w:szCs w:val="24"/>
        </w:rPr>
        <w:t>), а также специалистам организаций, осуществляющих образовательную деятельность, в которых такие дети обучаются.</w:t>
      </w:r>
    </w:p>
    <w:p w:rsidR="005C45A3" w:rsidRDefault="0057133A" w:rsidP="00A146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0F">
        <w:rPr>
          <w:rFonts w:ascii="Times New Roman" w:hAnsi="Times New Roman" w:cs="Times New Roman"/>
          <w:b/>
          <w:sz w:val="24"/>
          <w:szCs w:val="24"/>
        </w:rPr>
        <w:t>Цель</w:t>
      </w:r>
      <w:r w:rsidR="00F77B0F" w:rsidRPr="00F77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5A3" w:rsidRPr="00F77B0F">
        <w:rPr>
          <w:rFonts w:ascii="Times New Roman" w:hAnsi="Times New Roman" w:cs="Times New Roman"/>
          <w:b/>
          <w:sz w:val="24"/>
          <w:szCs w:val="24"/>
        </w:rPr>
        <w:t>д</w:t>
      </w:r>
      <w:r w:rsidR="00F77B0F" w:rsidRPr="00F77B0F"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Pr="00F77B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AB239C">
        <w:rPr>
          <w:rFonts w:ascii="Times New Roman" w:hAnsi="Times New Roman" w:cs="Times New Roman"/>
          <w:sz w:val="24"/>
          <w:szCs w:val="24"/>
        </w:rPr>
        <w:t xml:space="preserve"> психолого-педагогической, медицинской и социальной помощи </w:t>
      </w:r>
      <w:proofErr w:type="gramStart"/>
      <w:r w:rsidR="00AB239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B239C">
        <w:rPr>
          <w:rFonts w:ascii="Times New Roman" w:hAnsi="Times New Roman" w:cs="Times New Roman"/>
          <w:sz w:val="24"/>
          <w:szCs w:val="24"/>
        </w:rPr>
        <w:t>, испытывающим трудности в освоении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, своем развитии и социальной адаптации в сфере образования</w:t>
      </w:r>
      <w:r w:rsidR="00F77B0F">
        <w:rPr>
          <w:rFonts w:ascii="Times New Roman" w:hAnsi="Times New Roman" w:cs="Times New Roman"/>
          <w:sz w:val="24"/>
          <w:szCs w:val="24"/>
        </w:rPr>
        <w:t>.</w:t>
      </w:r>
    </w:p>
    <w:p w:rsidR="005C45A3" w:rsidRDefault="00F77B0F" w:rsidP="00A146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0F">
        <w:rPr>
          <w:rFonts w:ascii="Times New Roman" w:hAnsi="Times New Roman" w:cs="Times New Roman"/>
          <w:b/>
          <w:sz w:val="24"/>
          <w:szCs w:val="24"/>
        </w:rPr>
        <w:t>Основные виды</w:t>
      </w:r>
      <w:r w:rsidR="005C45A3" w:rsidRPr="00F77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0F">
        <w:rPr>
          <w:rFonts w:ascii="Times New Roman" w:hAnsi="Times New Roman" w:cs="Times New Roman"/>
          <w:b/>
          <w:sz w:val="24"/>
          <w:szCs w:val="24"/>
        </w:rPr>
        <w:t>деятельности:</w:t>
      </w:r>
    </w:p>
    <w:p w:rsidR="00F77B0F" w:rsidRPr="00F77B0F" w:rsidRDefault="00F77B0F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0F">
        <w:rPr>
          <w:rFonts w:ascii="Times New Roman" w:hAnsi="Times New Roman" w:cs="Times New Roman"/>
          <w:sz w:val="24"/>
          <w:szCs w:val="24"/>
        </w:rPr>
        <w:t>- психолого-медико-педагогическое обследование детей;</w:t>
      </w:r>
    </w:p>
    <w:p w:rsidR="00F77B0F" w:rsidRPr="00F77B0F" w:rsidRDefault="00F77B0F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0F">
        <w:rPr>
          <w:rFonts w:ascii="Times New Roman" w:hAnsi="Times New Roman" w:cs="Times New Roman"/>
          <w:sz w:val="24"/>
          <w:szCs w:val="24"/>
        </w:rPr>
        <w:t xml:space="preserve">- коррекционно-развивающая, компенсирующая и логопедическая помощь </w:t>
      </w:r>
      <w:proofErr w:type="gramStart"/>
      <w:r w:rsidRPr="00F77B0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77B0F">
        <w:rPr>
          <w:rFonts w:ascii="Times New Roman" w:hAnsi="Times New Roman" w:cs="Times New Roman"/>
          <w:sz w:val="24"/>
          <w:szCs w:val="24"/>
        </w:rPr>
        <w:t>;</w:t>
      </w:r>
    </w:p>
    <w:p w:rsidR="00F77B0F" w:rsidRPr="00F77B0F" w:rsidRDefault="00F77B0F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B0F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обучающихс</w:t>
      </w:r>
      <w:r>
        <w:rPr>
          <w:rFonts w:ascii="Times New Roman" w:hAnsi="Times New Roman" w:cs="Times New Roman"/>
          <w:sz w:val="24"/>
          <w:szCs w:val="24"/>
        </w:rPr>
        <w:t>я, и</w:t>
      </w:r>
      <w:r w:rsidRPr="00F77B0F">
        <w:rPr>
          <w:rFonts w:ascii="Times New Roman" w:hAnsi="Times New Roman" w:cs="Times New Roman"/>
          <w:sz w:val="24"/>
          <w:szCs w:val="24"/>
        </w:rPr>
        <w:t>х родител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7B0F">
        <w:rPr>
          <w:rFonts w:ascii="Times New Roman" w:hAnsi="Times New Roman" w:cs="Times New Roman"/>
          <w:sz w:val="24"/>
          <w:szCs w:val="24"/>
        </w:rPr>
        <w:t>й (законных представителей) и педагогических работников;</w:t>
      </w:r>
    </w:p>
    <w:p w:rsidR="00F77B0F" w:rsidRDefault="00F77B0F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подготовка граждан, выразивших желание принять детей-сирот и детей, оставшихся без попечения родителей, на семейные формы устройства;</w:t>
      </w:r>
    </w:p>
    <w:p w:rsidR="00F77B0F" w:rsidRDefault="00F77B0F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консультативной, психологическ</w:t>
      </w:r>
      <w:r w:rsidR="00162681">
        <w:rPr>
          <w:rFonts w:ascii="Times New Roman" w:hAnsi="Times New Roman" w:cs="Times New Roman"/>
          <w:sz w:val="24"/>
          <w:szCs w:val="24"/>
        </w:rPr>
        <w:t>ой, педагогической</w:t>
      </w:r>
      <w:proofErr w:type="gramStart"/>
      <w:r w:rsidR="00162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68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162681">
        <w:rPr>
          <w:rFonts w:ascii="Times New Roman" w:hAnsi="Times New Roman" w:cs="Times New Roman"/>
          <w:sz w:val="24"/>
          <w:szCs w:val="24"/>
        </w:rPr>
        <w:t>ридической,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6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оциальной и иной помощи лиц</w:t>
      </w:r>
      <w:r w:rsidR="00162681">
        <w:rPr>
          <w:rFonts w:ascii="Times New Roman" w:hAnsi="Times New Roman" w:cs="Times New Roman"/>
          <w:sz w:val="24"/>
          <w:szCs w:val="24"/>
        </w:rPr>
        <w:t>ам, усыновившим (удочерившим) ил</w:t>
      </w:r>
      <w:r>
        <w:rPr>
          <w:rFonts w:ascii="Times New Roman" w:hAnsi="Times New Roman" w:cs="Times New Roman"/>
          <w:sz w:val="24"/>
          <w:szCs w:val="24"/>
        </w:rPr>
        <w:t>и принявшим под опеку (попечительство) ребенка;</w:t>
      </w:r>
    </w:p>
    <w:p w:rsidR="00F77B0F" w:rsidRDefault="00F77B0F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общественно-значимых мероприятий в сфере образования, науки и молодежной политике;</w:t>
      </w:r>
    </w:p>
    <w:p w:rsidR="00162681" w:rsidRDefault="00162681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162681" w:rsidRDefault="00162681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дополнительных общеразвивающих программ;</w:t>
      </w:r>
    </w:p>
    <w:p w:rsidR="00162681" w:rsidRDefault="00162681" w:rsidP="00A37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 образовательной деятельности.</w:t>
      </w:r>
    </w:p>
    <w:p w:rsidR="00A7279F" w:rsidRDefault="00A7279F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F" w:rsidRDefault="00A7279F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9C">
        <w:rPr>
          <w:rFonts w:ascii="Times New Roman" w:hAnsi="Times New Roman" w:cs="Times New Roman"/>
          <w:b/>
          <w:sz w:val="24"/>
          <w:szCs w:val="24"/>
        </w:rPr>
        <w:t>1.8. Структурными подразделениями являются</w:t>
      </w:r>
      <w:r w:rsidR="00162681">
        <w:rPr>
          <w:rFonts w:ascii="Times New Roman" w:hAnsi="Times New Roman" w:cs="Times New Roman"/>
          <w:b/>
          <w:sz w:val="24"/>
          <w:szCs w:val="24"/>
        </w:rPr>
        <w:t>:</w:t>
      </w:r>
    </w:p>
    <w:p w:rsidR="00162681" w:rsidRPr="00162681" w:rsidRDefault="00162681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62681">
        <w:rPr>
          <w:rFonts w:ascii="Times New Roman" w:hAnsi="Times New Roman" w:cs="Times New Roman"/>
          <w:sz w:val="24"/>
          <w:szCs w:val="24"/>
        </w:rPr>
        <w:t>-</w:t>
      </w:r>
      <w:r w:rsidRPr="00162681">
        <w:t xml:space="preserve"> </w:t>
      </w:r>
      <w:r w:rsidR="00005247">
        <w:t xml:space="preserve">   </w:t>
      </w:r>
      <w:r w:rsidRPr="00162681">
        <w:rPr>
          <w:rFonts w:ascii="Times New Roman" w:hAnsi="Times New Roman" w:cs="Times New Roman"/>
          <w:sz w:val="24"/>
          <w:szCs w:val="24"/>
        </w:rPr>
        <w:t>отдел психолого-педагогической диагностики, коррекции и консультирования;</w:t>
      </w:r>
    </w:p>
    <w:p w:rsidR="00162681" w:rsidRPr="00162681" w:rsidRDefault="00162681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81">
        <w:rPr>
          <w:rFonts w:ascii="Times New Roman" w:hAnsi="Times New Roman" w:cs="Times New Roman"/>
          <w:sz w:val="24"/>
          <w:szCs w:val="24"/>
        </w:rPr>
        <w:tab/>
        <w:t>-</w:t>
      </w:r>
      <w:r w:rsidRPr="00162681">
        <w:t xml:space="preserve"> </w:t>
      </w:r>
      <w:r w:rsidRPr="00162681">
        <w:rPr>
          <w:rFonts w:ascii="Times New Roman" w:hAnsi="Times New Roman" w:cs="Times New Roman"/>
          <w:sz w:val="24"/>
          <w:szCs w:val="24"/>
        </w:rPr>
        <w:t>отдел научно-методического обеспечения деятельности Центра, психолого-педагогического сопровождения замещающих семей;</w:t>
      </w:r>
    </w:p>
    <w:p w:rsidR="00162681" w:rsidRPr="00162681" w:rsidRDefault="00162681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81">
        <w:rPr>
          <w:rFonts w:ascii="Times New Roman" w:hAnsi="Times New Roman" w:cs="Times New Roman"/>
          <w:sz w:val="24"/>
          <w:szCs w:val="24"/>
        </w:rPr>
        <w:tab/>
        <w:t>-</w:t>
      </w:r>
      <w:r w:rsidRPr="00162681">
        <w:t xml:space="preserve"> </w:t>
      </w:r>
      <w:r w:rsidRPr="00162681">
        <w:rPr>
          <w:rFonts w:ascii="Times New Roman" w:hAnsi="Times New Roman" w:cs="Times New Roman"/>
          <w:sz w:val="24"/>
          <w:szCs w:val="24"/>
        </w:rPr>
        <w:t xml:space="preserve">отдел психолого-педагогической профилактики девиантного поведения </w:t>
      </w:r>
      <w:proofErr w:type="gramStart"/>
      <w:r w:rsidRPr="001626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279F" w:rsidRDefault="00A7279F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F" w:rsidRDefault="00A7279F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9C">
        <w:rPr>
          <w:rFonts w:ascii="Times New Roman" w:hAnsi="Times New Roman" w:cs="Times New Roman"/>
          <w:b/>
          <w:sz w:val="24"/>
          <w:szCs w:val="24"/>
        </w:rPr>
        <w:t>1.9. Коллегиальные органы управления</w:t>
      </w:r>
      <w:r w:rsidR="00AB239C">
        <w:rPr>
          <w:rFonts w:ascii="Times New Roman" w:hAnsi="Times New Roman" w:cs="Times New Roman"/>
          <w:b/>
          <w:sz w:val="24"/>
          <w:szCs w:val="24"/>
        </w:rPr>
        <w:t>:</w:t>
      </w:r>
    </w:p>
    <w:p w:rsidR="00AB239C" w:rsidRDefault="00AB239C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работников Учреждения;</w:t>
      </w:r>
    </w:p>
    <w:p w:rsidR="00AB239C" w:rsidRPr="00AB239C" w:rsidRDefault="00AB239C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</w:t>
      </w:r>
      <w:r w:rsidR="005729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но-методический совет Учреждения</w:t>
      </w:r>
    </w:p>
    <w:p w:rsidR="00A7279F" w:rsidRDefault="00A7279F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F" w:rsidRPr="00AB239C" w:rsidRDefault="00A7279F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39C">
        <w:rPr>
          <w:rFonts w:ascii="Times New Roman" w:hAnsi="Times New Roman" w:cs="Times New Roman"/>
          <w:b/>
          <w:sz w:val="24"/>
          <w:szCs w:val="24"/>
        </w:rPr>
        <w:t>1.10 Руководитель учреждения:</w:t>
      </w:r>
    </w:p>
    <w:p w:rsidR="00A7279F" w:rsidRDefault="00A7279F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– Коломенцева Елена Викторовна</w:t>
      </w:r>
    </w:p>
    <w:p w:rsidR="00A7279F" w:rsidRDefault="00A7279F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9F" w:rsidRDefault="00005247" w:rsidP="009222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47">
        <w:rPr>
          <w:rFonts w:ascii="Times New Roman" w:hAnsi="Times New Roman" w:cs="Times New Roman"/>
          <w:b/>
          <w:sz w:val="24"/>
          <w:szCs w:val="24"/>
        </w:rPr>
        <w:t>1.11. Сведения о педагогических работниках учреждения</w:t>
      </w:r>
    </w:p>
    <w:p w:rsidR="00005247" w:rsidRPr="00005247" w:rsidRDefault="00005247" w:rsidP="00A3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05247">
        <w:rPr>
          <w:rFonts w:ascii="Times New Roman" w:hAnsi="Times New Roman" w:cs="Times New Roman"/>
          <w:sz w:val="24"/>
          <w:szCs w:val="24"/>
        </w:rPr>
        <w:t>Всего в 2022-2023 у</w:t>
      </w:r>
      <w:r w:rsidR="00922223">
        <w:rPr>
          <w:rFonts w:ascii="Times New Roman" w:hAnsi="Times New Roman" w:cs="Times New Roman"/>
          <w:sz w:val="24"/>
          <w:szCs w:val="24"/>
        </w:rPr>
        <w:t>чебном году профессиональную деятельность осуществляли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2FD">
        <w:rPr>
          <w:rFonts w:ascii="Times New Roman" w:hAnsi="Times New Roman" w:cs="Times New Roman"/>
          <w:sz w:val="24"/>
          <w:szCs w:val="24"/>
        </w:rPr>
        <w:t>55</w:t>
      </w:r>
      <w:r w:rsidRPr="00C70346">
        <w:rPr>
          <w:rFonts w:ascii="Times New Roman" w:hAnsi="Times New Roman" w:cs="Times New Roman"/>
          <w:sz w:val="24"/>
          <w:szCs w:val="24"/>
        </w:rPr>
        <w:t xml:space="preserve"> </w:t>
      </w:r>
      <w:r w:rsidR="00922223">
        <w:rPr>
          <w:rFonts w:ascii="Times New Roman" w:hAnsi="Times New Roman" w:cs="Times New Roman"/>
          <w:sz w:val="24"/>
          <w:szCs w:val="24"/>
        </w:rPr>
        <w:t>педагогических работников. И</w:t>
      </w:r>
      <w:r w:rsidRPr="00005247">
        <w:rPr>
          <w:rFonts w:ascii="Times New Roman" w:hAnsi="Times New Roman" w:cs="Times New Roman"/>
          <w:sz w:val="24"/>
          <w:szCs w:val="24"/>
        </w:rPr>
        <w:t xml:space="preserve">з них </w:t>
      </w:r>
      <w:r w:rsidR="00566BA1" w:rsidRPr="00566BA1">
        <w:rPr>
          <w:rFonts w:ascii="Times New Roman" w:hAnsi="Times New Roman" w:cs="Times New Roman"/>
          <w:sz w:val="24"/>
          <w:szCs w:val="24"/>
        </w:rPr>
        <w:t>35</w:t>
      </w:r>
      <w:r w:rsidRPr="00566BA1">
        <w:rPr>
          <w:rFonts w:ascii="Times New Roman" w:hAnsi="Times New Roman" w:cs="Times New Roman"/>
          <w:sz w:val="24"/>
          <w:szCs w:val="24"/>
        </w:rPr>
        <w:t xml:space="preserve"> человек имеют высшую квалификационную категорию, </w:t>
      </w:r>
      <w:r w:rsidR="00566BA1" w:rsidRPr="00566BA1">
        <w:rPr>
          <w:rFonts w:ascii="Times New Roman" w:hAnsi="Times New Roman" w:cs="Times New Roman"/>
          <w:sz w:val="24"/>
          <w:szCs w:val="24"/>
        </w:rPr>
        <w:t>14</w:t>
      </w:r>
      <w:r w:rsidRPr="00566BA1">
        <w:rPr>
          <w:rFonts w:ascii="Times New Roman" w:hAnsi="Times New Roman" w:cs="Times New Roman"/>
          <w:sz w:val="24"/>
          <w:szCs w:val="24"/>
        </w:rPr>
        <w:t xml:space="preserve"> – первую квалификационную категорию. В течение учебного года прошли аттестацию</w:t>
      </w:r>
      <w:r w:rsidR="00566BA1" w:rsidRPr="00566BA1">
        <w:rPr>
          <w:rFonts w:ascii="Times New Roman" w:hAnsi="Times New Roman" w:cs="Times New Roman"/>
          <w:sz w:val="24"/>
          <w:szCs w:val="24"/>
        </w:rPr>
        <w:t xml:space="preserve"> 15</w:t>
      </w:r>
      <w:r w:rsidRPr="00566B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05247">
        <w:rPr>
          <w:rFonts w:ascii="Times New Roman" w:hAnsi="Times New Roman" w:cs="Times New Roman"/>
          <w:sz w:val="24"/>
          <w:szCs w:val="24"/>
        </w:rPr>
        <w:t>.</w:t>
      </w:r>
    </w:p>
    <w:p w:rsidR="00005247" w:rsidRDefault="00C70346" w:rsidP="00C70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46">
        <w:rPr>
          <w:rFonts w:ascii="Times New Roman" w:hAnsi="Times New Roman" w:cs="Times New Roman"/>
          <w:sz w:val="24"/>
          <w:szCs w:val="24"/>
        </w:rPr>
        <w:t>Все специалисты имеют высш</w:t>
      </w:r>
      <w:r w:rsidR="00775E69">
        <w:rPr>
          <w:rFonts w:ascii="Times New Roman" w:hAnsi="Times New Roman" w:cs="Times New Roman"/>
          <w:sz w:val="24"/>
          <w:szCs w:val="24"/>
        </w:rPr>
        <w:t>ее профессиональное образование, среди них 3 кандидата наук.</w:t>
      </w:r>
    </w:p>
    <w:p w:rsidR="00775E69" w:rsidRDefault="00775E69" w:rsidP="00C70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</w:t>
      </w:r>
      <w:r w:rsidR="00711868">
        <w:rPr>
          <w:rFonts w:ascii="Times New Roman" w:hAnsi="Times New Roman" w:cs="Times New Roman"/>
          <w:sz w:val="24"/>
          <w:szCs w:val="24"/>
        </w:rPr>
        <w:t xml:space="preserve">работы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="00711868">
        <w:rPr>
          <w:rFonts w:ascii="Times New Roman" w:hAnsi="Times New Roman" w:cs="Times New Roman"/>
          <w:sz w:val="24"/>
          <w:szCs w:val="24"/>
        </w:rPr>
        <w:t xml:space="preserve">: до 2  лет –  1 чел., от 2 до 5 лет – 3 чел, от 5 до 10 лет – 12 чел., более 12 лет – 42 чел. </w:t>
      </w:r>
    </w:p>
    <w:p w:rsidR="00711868" w:rsidRDefault="00711868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C7E" w:rsidRDefault="003C2C7E" w:rsidP="007118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7E">
        <w:rPr>
          <w:rFonts w:ascii="Times New Roman" w:hAnsi="Times New Roman" w:cs="Times New Roman"/>
          <w:b/>
          <w:sz w:val="24"/>
          <w:szCs w:val="24"/>
        </w:rPr>
        <w:t>1.12. Сведения о повышении квалификации за последний год</w:t>
      </w:r>
    </w:p>
    <w:p w:rsidR="00385BD2" w:rsidRDefault="003C2C7E" w:rsidP="00DD6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6F21">
        <w:rPr>
          <w:rFonts w:ascii="Times New Roman" w:hAnsi="Times New Roman" w:cs="Times New Roman"/>
          <w:sz w:val="24"/>
          <w:szCs w:val="24"/>
        </w:rPr>
        <w:t xml:space="preserve">За 2022-2023 учебный год </w:t>
      </w:r>
      <w:r w:rsidR="00300E52">
        <w:rPr>
          <w:rFonts w:ascii="Times New Roman" w:hAnsi="Times New Roman" w:cs="Times New Roman"/>
          <w:sz w:val="24"/>
          <w:szCs w:val="24"/>
        </w:rPr>
        <w:t xml:space="preserve">повысили свою квалификацию </w:t>
      </w:r>
      <w:r w:rsidR="00DD6F21">
        <w:rPr>
          <w:rFonts w:ascii="Times New Roman" w:hAnsi="Times New Roman" w:cs="Times New Roman"/>
          <w:sz w:val="24"/>
          <w:szCs w:val="24"/>
        </w:rPr>
        <w:t xml:space="preserve">по </w:t>
      </w:r>
      <w:r w:rsidR="00C70346">
        <w:rPr>
          <w:rFonts w:ascii="Times New Roman" w:hAnsi="Times New Roman" w:cs="Times New Roman"/>
          <w:sz w:val="24"/>
          <w:szCs w:val="24"/>
        </w:rPr>
        <w:t xml:space="preserve">16 </w:t>
      </w:r>
      <w:r w:rsidR="00DD6F21">
        <w:rPr>
          <w:rFonts w:ascii="Times New Roman" w:hAnsi="Times New Roman" w:cs="Times New Roman"/>
          <w:sz w:val="24"/>
          <w:szCs w:val="24"/>
        </w:rPr>
        <w:t xml:space="preserve">различным программам - </w:t>
      </w:r>
      <w:r w:rsidR="00300E52">
        <w:rPr>
          <w:rFonts w:ascii="Times New Roman" w:hAnsi="Times New Roman" w:cs="Times New Roman"/>
          <w:sz w:val="24"/>
          <w:szCs w:val="24"/>
        </w:rPr>
        <w:t>22 человека, в том числе</w:t>
      </w:r>
      <w:r w:rsidR="00DD6F21">
        <w:rPr>
          <w:rFonts w:ascii="Times New Roman" w:hAnsi="Times New Roman" w:cs="Times New Roman"/>
          <w:sz w:val="24"/>
          <w:szCs w:val="24"/>
        </w:rPr>
        <w:t xml:space="preserve"> 6 человек </w:t>
      </w:r>
      <w:r w:rsidR="00300E52">
        <w:rPr>
          <w:rFonts w:ascii="Times New Roman" w:hAnsi="Times New Roman" w:cs="Times New Roman"/>
          <w:sz w:val="24"/>
          <w:szCs w:val="24"/>
        </w:rPr>
        <w:t>прошли профессиональную переподготовку</w:t>
      </w:r>
      <w:r w:rsidR="005C1AE9">
        <w:rPr>
          <w:rFonts w:ascii="Times New Roman" w:hAnsi="Times New Roman" w:cs="Times New Roman"/>
          <w:sz w:val="24"/>
          <w:szCs w:val="24"/>
        </w:rPr>
        <w:t>, а 10</w:t>
      </w:r>
      <w:r w:rsidR="00C70346">
        <w:rPr>
          <w:rFonts w:ascii="Times New Roman" w:hAnsi="Times New Roman" w:cs="Times New Roman"/>
          <w:sz w:val="24"/>
          <w:szCs w:val="24"/>
        </w:rPr>
        <w:t xml:space="preserve"> человек прошли обучение более чем по 1 программе.</w:t>
      </w:r>
    </w:p>
    <w:p w:rsidR="00711868" w:rsidRDefault="00711868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68" w:rsidRDefault="00711868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D2" w:rsidRPr="00385BD2" w:rsidRDefault="00385BD2" w:rsidP="0092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85BD2">
        <w:rPr>
          <w:rFonts w:ascii="Times New Roman" w:hAnsi="Times New Roman" w:cs="Times New Roman"/>
          <w:b/>
          <w:sz w:val="24"/>
          <w:szCs w:val="24"/>
        </w:rPr>
        <w:t>. Основные результаты деятельности структурных подразделений Центра</w:t>
      </w:r>
    </w:p>
    <w:p w:rsidR="00385BD2" w:rsidRDefault="00385BD2" w:rsidP="00752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D2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p w:rsidR="00A37625" w:rsidRDefault="00A37625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25" w:rsidRPr="00A37625" w:rsidRDefault="00A37625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О</w:t>
      </w:r>
      <w:r w:rsidRPr="00A37625">
        <w:rPr>
          <w:rFonts w:ascii="Times New Roman" w:hAnsi="Times New Roman" w:cs="Times New Roman"/>
          <w:b/>
          <w:sz w:val="24"/>
          <w:szCs w:val="24"/>
        </w:rPr>
        <w:t>тдел психолого-педагогической диагностик</w:t>
      </w:r>
      <w:r>
        <w:rPr>
          <w:rFonts w:ascii="Times New Roman" w:hAnsi="Times New Roman" w:cs="Times New Roman"/>
          <w:b/>
          <w:sz w:val="24"/>
          <w:szCs w:val="24"/>
        </w:rPr>
        <w:t>и, коррекции и консультирования</w:t>
      </w:r>
    </w:p>
    <w:p w:rsidR="00C7384B" w:rsidRDefault="00C7384B" w:rsidP="00370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B0E" w:rsidRPr="00C7384B" w:rsidRDefault="00370B0E" w:rsidP="00370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4B">
        <w:rPr>
          <w:rFonts w:ascii="Times New Roman" w:eastAsia="Times New Roman" w:hAnsi="Times New Roman" w:cs="Times New Roman"/>
          <w:sz w:val="24"/>
          <w:szCs w:val="24"/>
        </w:rPr>
        <w:t>Целью деятельности отдела является: оказание специализированной психолого-педагогической помощи детям, испытывающим трудности в обучении и адаптации, по рекомендациям психолого-медико-педагогической комиссии, родителям (законным представителям), специалистам образовательных организаций, через</w:t>
      </w:r>
      <w:r w:rsidR="00FE7B3E">
        <w:rPr>
          <w:rFonts w:ascii="Times New Roman" w:eastAsia="Times New Roman" w:hAnsi="Times New Roman" w:cs="Times New Roman"/>
          <w:sz w:val="24"/>
          <w:szCs w:val="24"/>
        </w:rPr>
        <w:t xml:space="preserve"> следующие направления работы</w:t>
      </w:r>
      <w:r w:rsidRPr="00C7384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B0E" w:rsidRPr="00C7384B" w:rsidRDefault="00370B0E" w:rsidP="00370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4B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комплексного обследования проблем ребенка в рамках Центральной психолого-медико-педагогической комиссии;</w:t>
      </w:r>
    </w:p>
    <w:p w:rsidR="00370B0E" w:rsidRPr="00C7384B" w:rsidRDefault="00370B0E" w:rsidP="00370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4B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организацию и проведение коррекционных, компенсирующих, логопедических занятий в рамках реализации дополнительных общеразвивающих программ социально-педагогической направленности;</w:t>
      </w:r>
    </w:p>
    <w:p w:rsidR="00370B0E" w:rsidRPr="00C7384B" w:rsidRDefault="00370B0E" w:rsidP="00370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4B">
        <w:rPr>
          <w:rFonts w:ascii="Times New Roman" w:eastAsia="Times New Roman" w:hAnsi="Times New Roman" w:cs="Times New Roman"/>
          <w:sz w:val="24"/>
          <w:szCs w:val="24"/>
        </w:rPr>
        <w:t>- организацию ранней помощи детям и родителям с ОВЗ работы в рамках лекотеки и Семейного клуба;</w:t>
      </w:r>
    </w:p>
    <w:p w:rsidR="00370B0E" w:rsidRDefault="00370B0E" w:rsidP="00370B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4B">
        <w:rPr>
          <w:rFonts w:ascii="Times New Roman" w:eastAsia="Times New Roman" w:hAnsi="Times New Roman" w:cs="Times New Roman"/>
          <w:sz w:val="24"/>
          <w:szCs w:val="24"/>
        </w:rPr>
        <w:t>- проведение консультирования, методической и просветительской работы с родителями (законными представителями), специалистами образовательных и других организаций.</w:t>
      </w:r>
    </w:p>
    <w:p w:rsidR="00C7384B" w:rsidRDefault="00C7384B" w:rsidP="0030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отдела </w:t>
      </w:r>
      <w:r w:rsidR="00307501">
        <w:rPr>
          <w:rFonts w:ascii="Times New Roman" w:eastAsia="Times New Roman" w:hAnsi="Times New Roman" w:cs="Times New Roman"/>
          <w:sz w:val="24"/>
          <w:szCs w:val="24"/>
        </w:rPr>
        <w:t>входят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7501" w:rsidRDefault="00307501" w:rsidP="0030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Центральная психолого-медико-педагогическая комиссия (ЦПМПК);</w:t>
      </w:r>
    </w:p>
    <w:p w:rsidR="00307501" w:rsidRDefault="00307501" w:rsidP="0030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сектор диагностики, коррекционно-развивающей работы и ранней помощи;</w:t>
      </w:r>
    </w:p>
    <w:p w:rsidR="00307501" w:rsidRPr="00C7384B" w:rsidRDefault="00F95A31" w:rsidP="00307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7501">
        <w:rPr>
          <w:rFonts w:ascii="Times New Roman" w:eastAsia="Times New Roman" w:hAnsi="Times New Roman" w:cs="Times New Roman"/>
          <w:sz w:val="24"/>
          <w:szCs w:val="24"/>
        </w:rPr>
        <w:t>региональный ресурсный центр комплексного сопровождения детей с рас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07501">
        <w:rPr>
          <w:rFonts w:ascii="Times New Roman" w:eastAsia="Times New Roman" w:hAnsi="Times New Roman" w:cs="Times New Roman"/>
          <w:sz w:val="24"/>
          <w:szCs w:val="24"/>
        </w:rPr>
        <w:t xml:space="preserve">тройством  </w:t>
      </w:r>
      <w:proofErr w:type="spellStart"/>
      <w:r w:rsidR="00307501">
        <w:rPr>
          <w:rFonts w:ascii="Times New Roman" w:eastAsia="Times New Roman" w:hAnsi="Times New Roman" w:cs="Times New Roman"/>
          <w:sz w:val="24"/>
          <w:szCs w:val="24"/>
        </w:rPr>
        <w:t>аутического</w:t>
      </w:r>
      <w:proofErr w:type="spellEnd"/>
      <w:r w:rsidR="00307501">
        <w:rPr>
          <w:rFonts w:ascii="Times New Roman" w:eastAsia="Times New Roman" w:hAnsi="Times New Roman" w:cs="Times New Roman"/>
          <w:sz w:val="24"/>
          <w:szCs w:val="24"/>
        </w:rPr>
        <w:t xml:space="preserve"> спектра.</w:t>
      </w:r>
    </w:p>
    <w:p w:rsidR="00DF4467" w:rsidRPr="00314E5F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4467" w:rsidRPr="00314E5F" w:rsidRDefault="00DF4467" w:rsidP="00DF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E5F">
        <w:rPr>
          <w:rFonts w:ascii="Times New Roman" w:hAnsi="Times New Roman"/>
          <w:sz w:val="24"/>
          <w:szCs w:val="24"/>
        </w:rPr>
        <w:t>За 2022-</w:t>
      </w:r>
      <w:r w:rsidR="00C7384B" w:rsidRPr="00314E5F">
        <w:rPr>
          <w:rFonts w:ascii="Times New Roman" w:hAnsi="Times New Roman"/>
          <w:sz w:val="24"/>
          <w:szCs w:val="24"/>
        </w:rPr>
        <w:t xml:space="preserve">2023учебный </w:t>
      </w:r>
      <w:r w:rsidRPr="00314E5F">
        <w:rPr>
          <w:rFonts w:ascii="Times New Roman" w:hAnsi="Times New Roman"/>
          <w:sz w:val="24"/>
          <w:szCs w:val="24"/>
        </w:rPr>
        <w:t xml:space="preserve">год ЦПМПК </w:t>
      </w:r>
      <w:r w:rsidRPr="00314E5F">
        <w:rPr>
          <w:rFonts w:ascii="Times New Roman" w:hAnsi="Times New Roman"/>
          <w:b/>
          <w:sz w:val="24"/>
          <w:szCs w:val="24"/>
        </w:rPr>
        <w:t>проведена 1001</w:t>
      </w:r>
      <w:r w:rsidRPr="00314E5F">
        <w:rPr>
          <w:rFonts w:ascii="Times New Roman" w:hAnsi="Times New Roman"/>
          <w:sz w:val="24"/>
          <w:szCs w:val="24"/>
        </w:rPr>
        <w:t xml:space="preserve"> сессия по комплексному обследованию детей разного возраста с трудностями в развитии. Зарегистрирован 201 протокол. </w:t>
      </w:r>
    </w:p>
    <w:p w:rsidR="00DF4467" w:rsidRPr="00314E5F" w:rsidRDefault="00DF4467" w:rsidP="00DF44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E5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314E5F">
        <w:rPr>
          <w:rFonts w:ascii="Times New Roman" w:hAnsi="Times New Roman"/>
          <w:sz w:val="24"/>
          <w:szCs w:val="24"/>
        </w:rPr>
        <w:t>обследованных</w:t>
      </w:r>
      <w:proofErr w:type="gramEnd"/>
      <w:r w:rsidRPr="00314E5F">
        <w:rPr>
          <w:rFonts w:ascii="Times New Roman" w:hAnsi="Times New Roman"/>
          <w:sz w:val="24"/>
          <w:szCs w:val="24"/>
        </w:rPr>
        <w:t xml:space="preserve"> по уровням образования можно распределить следующим образом: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92"/>
        <w:gridCol w:w="4004"/>
        <w:gridCol w:w="2233"/>
      </w:tblGrid>
      <w:tr w:rsidR="00307501" w:rsidRPr="00314E5F" w:rsidTr="00314E5F">
        <w:tc>
          <w:tcPr>
            <w:tcW w:w="992" w:type="dxa"/>
          </w:tcPr>
          <w:p w:rsid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7501" w:rsidRP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E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4E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04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образования</w:t>
            </w:r>
          </w:p>
        </w:tc>
        <w:tc>
          <w:tcPr>
            <w:tcW w:w="2233" w:type="dxa"/>
          </w:tcPr>
          <w:p w:rsidR="00307501" w:rsidRP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314E5F">
              <w:rPr>
                <w:rFonts w:ascii="Times New Roman" w:hAnsi="Times New Roman"/>
                <w:sz w:val="24"/>
                <w:szCs w:val="24"/>
              </w:rPr>
              <w:t>обследованных</w:t>
            </w:r>
            <w:proofErr w:type="gramEnd"/>
          </w:p>
        </w:tc>
      </w:tr>
      <w:tr w:rsidR="00307501" w:rsidRPr="00314E5F" w:rsidTr="00314E5F">
        <w:tc>
          <w:tcPr>
            <w:tcW w:w="992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дошкольное</w:t>
            </w:r>
          </w:p>
        </w:tc>
        <w:tc>
          <w:tcPr>
            <w:tcW w:w="2233" w:type="dxa"/>
          </w:tcPr>
          <w:p w:rsidR="00307501" w:rsidRP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</w:tr>
      <w:tr w:rsidR="00307501" w:rsidRPr="00314E5F" w:rsidTr="00314E5F">
        <w:tc>
          <w:tcPr>
            <w:tcW w:w="992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начальное</w:t>
            </w:r>
          </w:p>
        </w:tc>
        <w:tc>
          <w:tcPr>
            <w:tcW w:w="2233" w:type="dxa"/>
          </w:tcPr>
          <w:p w:rsidR="00307501" w:rsidRP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307501" w:rsidRPr="00314E5F" w:rsidTr="00314E5F">
        <w:tc>
          <w:tcPr>
            <w:tcW w:w="992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="00307501" w:rsidRPr="00314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307501" w:rsidRP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</w:tr>
      <w:tr w:rsidR="00307501" w:rsidRPr="00314E5F" w:rsidTr="00314E5F">
        <w:tc>
          <w:tcPr>
            <w:tcW w:w="992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307501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233" w:type="dxa"/>
          </w:tcPr>
          <w:p w:rsidR="00307501" w:rsidRPr="00314E5F" w:rsidRDefault="00307501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314E5F" w:rsidRPr="00314E5F" w:rsidTr="00314E5F">
        <w:tc>
          <w:tcPr>
            <w:tcW w:w="992" w:type="dxa"/>
          </w:tcPr>
          <w:p w:rsidR="00314E5F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314E5F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233" w:type="dxa"/>
          </w:tcPr>
          <w:p w:rsidR="00314E5F" w:rsidRPr="00314E5F" w:rsidRDefault="00314E5F" w:rsidP="00314E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07501" w:rsidRPr="00314E5F" w:rsidTr="00314E5F">
        <w:tc>
          <w:tcPr>
            <w:tcW w:w="4996" w:type="dxa"/>
            <w:gridSpan w:val="2"/>
          </w:tcPr>
          <w:p w:rsidR="00307501" w:rsidRPr="00314E5F" w:rsidRDefault="00314E5F" w:rsidP="00D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33" w:type="dxa"/>
          </w:tcPr>
          <w:p w:rsidR="00307501" w:rsidRPr="00314E5F" w:rsidRDefault="00314E5F" w:rsidP="00F9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</w:tr>
    </w:tbl>
    <w:p w:rsidR="00314E5F" w:rsidRDefault="00314E5F" w:rsidP="0057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E5F" w:rsidRDefault="00314E5F" w:rsidP="005F210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 видам нарушений </w:t>
      </w:r>
      <w:r w:rsidRPr="00314E5F">
        <w:rPr>
          <w:rFonts w:ascii="Times New Roman" w:hAnsi="Times New Roman"/>
          <w:sz w:val="24"/>
          <w:szCs w:val="24"/>
        </w:rPr>
        <w:t>психофизического развития обследованных детей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в таблице</w:t>
      </w:r>
      <w:r w:rsidR="005F210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bottomFromText="200" w:vertAnchor="text" w:horzAnchor="margin" w:tblpXSpec="center" w:tblpY="432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9"/>
        <w:gridCol w:w="1701"/>
      </w:tblGrid>
      <w:tr w:rsidR="005F2108" w:rsidRPr="00B208E6" w:rsidTr="005F2108">
        <w:trPr>
          <w:trHeight w:val="108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Всего, </w:t>
            </w:r>
            <w:r w:rsidRPr="006D20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интеллекта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речевыми нарушениями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71+(600)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со сложной структурой дефекта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инвалидностью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  <w:r w:rsidRPr="00B2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без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эмоционально-волевой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B20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  <w:r w:rsidRPr="00B208E6">
              <w:rPr>
                <w:rFonts w:ascii="Times New Roman" w:hAnsi="Times New Roman" w:cs="Times New Roman"/>
                <w:bCs/>
                <w:sz w:val="24"/>
                <w:szCs w:val="24"/>
              </w:rPr>
              <w:t>*)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расстройством аутистического спектра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Прошли диагностику дети в возрасте: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4</w:t>
            </w: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8</w:t>
            </w: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12</w:t>
            </w: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 15</w:t>
            </w: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18 лет,</w:t>
            </w:r>
          </w:p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старше18лет</w:t>
            </w:r>
          </w:p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профессиональное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из приёмных семей, приютов, дети-сироты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Проведение ГИА с созданием специальных условий для детей с ОВЗ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обучение по адаптированным образовательным программам/из них </w:t>
            </w:r>
            <w:proofErr w:type="gramStart"/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у.о</w:t>
            </w:r>
            <w:proofErr w:type="spellEnd"/>
            <w:r w:rsidRPr="006D20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996/367</w:t>
            </w:r>
          </w:p>
        </w:tc>
      </w:tr>
      <w:tr w:rsidR="005F2108" w:rsidRPr="00B208E6" w:rsidTr="005F2108">
        <w:trPr>
          <w:trHeight w:val="246"/>
        </w:trPr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08" w:rsidRPr="006D20E3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D20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Обучались по адаптированным 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108" w:rsidRPr="00B208E6" w:rsidRDefault="005F2108" w:rsidP="005F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723</w:t>
            </w:r>
          </w:p>
        </w:tc>
      </w:tr>
    </w:tbl>
    <w:p w:rsidR="005F2108" w:rsidRDefault="005F2108" w:rsidP="005F210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467" w:rsidRPr="00314E5F" w:rsidRDefault="00DF4467" w:rsidP="00314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E5F">
        <w:rPr>
          <w:rFonts w:ascii="Times New Roman" w:hAnsi="Times New Roman"/>
          <w:sz w:val="24"/>
          <w:szCs w:val="24"/>
        </w:rPr>
        <w:t xml:space="preserve">Анализ данных </w:t>
      </w:r>
      <w:r w:rsidR="005F2108">
        <w:rPr>
          <w:rFonts w:ascii="Times New Roman" w:hAnsi="Times New Roman"/>
          <w:sz w:val="24"/>
          <w:szCs w:val="24"/>
        </w:rPr>
        <w:t xml:space="preserve">таблицы </w:t>
      </w:r>
      <w:r w:rsidRPr="00314E5F">
        <w:rPr>
          <w:rFonts w:ascii="Times New Roman" w:hAnsi="Times New Roman"/>
          <w:sz w:val="24"/>
          <w:szCs w:val="24"/>
        </w:rPr>
        <w:t>показал, что</w:t>
      </w:r>
      <w:r w:rsidR="00314E5F" w:rsidRPr="00314E5F">
        <w:rPr>
          <w:rFonts w:ascii="Times New Roman" w:hAnsi="Times New Roman"/>
          <w:sz w:val="24"/>
          <w:szCs w:val="24"/>
        </w:rPr>
        <w:t xml:space="preserve"> основными нарушениями у детей </w:t>
      </w:r>
      <w:r w:rsidRPr="00314E5F">
        <w:rPr>
          <w:rFonts w:ascii="Times New Roman" w:hAnsi="Times New Roman"/>
          <w:sz w:val="24"/>
          <w:szCs w:val="24"/>
        </w:rPr>
        <w:t>являются речевые нарушения, что составляет 70% от общего количества обследованных детей (речевые нарушения диагностируются у детей с различными основными нарушениями, такими как интеллектуальная недостаточность, задержка психического развития и др.)</w:t>
      </w:r>
      <w:r w:rsidR="00314E5F" w:rsidRPr="00314E5F">
        <w:rPr>
          <w:rFonts w:ascii="Times New Roman" w:hAnsi="Times New Roman"/>
          <w:sz w:val="24"/>
          <w:szCs w:val="24"/>
        </w:rPr>
        <w:t>.</w:t>
      </w:r>
    </w:p>
    <w:p w:rsidR="00DF4467" w:rsidRPr="005F2108" w:rsidRDefault="00DF4467" w:rsidP="005F21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4E5F">
        <w:rPr>
          <w:rFonts w:ascii="Times New Roman" w:hAnsi="Times New Roman"/>
          <w:sz w:val="24"/>
          <w:szCs w:val="24"/>
        </w:rPr>
        <w:t>На втором месте можно выделить такое нарушение, как интеллектуальная недостаточность, далее дети с задержкой психического развития. Наименьшее количество обращаемых на ЦПМП</w:t>
      </w:r>
      <w:proofErr w:type="gramStart"/>
      <w:r w:rsidRPr="00314E5F">
        <w:rPr>
          <w:rFonts w:ascii="Times New Roman" w:hAnsi="Times New Roman"/>
          <w:sz w:val="24"/>
          <w:szCs w:val="24"/>
        </w:rPr>
        <w:t>К-</w:t>
      </w:r>
      <w:proofErr w:type="gramEnd"/>
      <w:r w:rsidRPr="00314E5F">
        <w:rPr>
          <w:rFonts w:ascii="Times New Roman" w:hAnsi="Times New Roman"/>
          <w:sz w:val="24"/>
          <w:szCs w:val="24"/>
        </w:rPr>
        <w:t xml:space="preserve"> дети без ОВЗ с различными соматическими заболеваниями, которым необходима медицинская помощь без участия пси</w:t>
      </w:r>
      <w:r w:rsidR="005F2108">
        <w:rPr>
          <w:rFonts w:ascii="Times New Roman" w:hAnsi="Times New Roman"/>
          <w:sz w:val="24"/>
          <w:szCs w:val="24"/>
        </w:rPr>
        <w:t>холого-педагогического профиля.</w:t>
      </w:r>
    </w:p>
    <w:p w:rsidR="00DF4467" w:rsidRPr="005F2108" w:rsidRDefault="00230266" w:rsidP="005F210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инвалидов,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получив</w:t>
      </w:r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>щих</w:t>
      </w:r>
      <w:proofErr w:type="spellEnd"/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 xml:space="preserve"> услуги психолого-педагогической реабилитации (за 2022-23 уч. г., обследованных ЦПМПК)</w:t>
      </w:r>
      <w:r w:rsidR="005F2108" w:rsidRPr="005F210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в таблице</w:t>
      </w:r>
      <w:r w:rsidR="005F2108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66"/>
        <w:gridCol w:w="920"/>
        <w:gridCol w:w="843"/>
        <w:gridCol w:w="647"/>
        <w:gridCol w:w="643"/>
        <w:gridCol w:w="1022"/>
        <w:gridCol w:w="849"/>
        <w:gridCol w:w="918"/>
        <w:gridCol w:w="786"/>
        <w:gridCol w:w="771"/>
      </w:tblGrid>
      <w:tr w:rsidR="00DF4467" w:rsidRPr="007731C8" w:rsidTr="00DF4467"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Численность</w:t>
            </w:r>
          </w:p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в возрасте: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зрение</w:t>
            </w: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НОДА</w:t>
            </w: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РАС</w:t>
            </w: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У.О.</w:t>
            </w: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108">
              <w:rPr>
                <w:rFonts w:ascii="Times New Roman" w:hAnsi="Times New Roman" w:cs="Times New Roman"/>
              </w:rPr>
              <w:t>Психич</w:t>
            </w:r>
            <w:proofErr w:type="spellEnd"/>
            <w:r w:rsidRPr="005F2108">
              <w:rPr>
                <w:rFonts w:ascii="Times New Roman" w:hAnsi="Times New Roman" w:cs="Times New Roman"/>
              </w:rPr>
              <w:t>.</w:t>
            </w:r>
          </w:p>
          <w:p w:rsidR="00DF4467" w:rsidRPr="005F2108" w:rsidRDefault="005F2108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F4467" w:rsidRPr="005F2108">
              <w:rPr>
                <w:rFonts w:ascii="Times New Roman" w:hAnsi="Times New Roman" w:cs="Times New Roman"/>
              </w:rPr>
              <w:t>аруш</w:t>
            </w:r>
            <w:proofErr w:type="spellEnd"/>
            <w:r w:rsidR="00DF4467" w:rsidRPr="005F2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108">
              <w:rPr>
                <w:rFonts w:ascii="Times New Roman" w:hAnsi="Times New Roman" w:cs="Times New Roman"/>
              </w:rPr>
              <w:t>Инвал</w:t>
            </w:r>
            <w:proofErr w:type="spellEnd"/>
            <w:r w:rsidRPr="005F2108">
              <w:rPr>
                <w:rFonts w:ascii="Times New Roman" w:hAnsi="Times New Roman" w:cs="Times New Roman"/>
              </w:rPr>
              <w:t>.</w:t>
            </w:r>
          </w:p>
          <w:p w:rsidR="00DF4467" w:rsidRPr="005F2108" w:rsidRDefault="005F2108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DF4467" w:rsidRPr="005F2108">
              <w:rPr>
                <w:rFonts w:ascii="Times New Roman" w:hAnsi="Times New Roman" w:cs="Times New Roman"/>
              </w:rPr>
              <w:t>омат</w:t>
            </w:r>
            <w:proofErr w:type="spellEnd"/>
            <w:r w:rsidR="00DF4467" w:rsidRPr="005F21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72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F2108">
              <w:rPr>
                <w:rFonts w:ascii="Times New Roman" w:hAnsi="Times New Roman" w:cs="Times New Roman"/>
              </w:rPr>
              <w:t>Всего</w:t>
            </w:r>
          </w:p>
        </w:tc>
      </w:tr>
      <w:tr w:rsidR="00DF4467" w:rsidRPr="007731C8" w:rsidTr="005F2108">
        <w:trPr>
          <w:trHeight w:val="349"/>
        </w:trPr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F4467" w:rsidRPr="007731C8" w:rsidTr="00DF4467"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F4467" w:rsidRPr="007731C8" w:rsidTr="00DF4467"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DF4467" w:rsidRPr="007731C8" w:rsidTr="00DF4467"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F4467" w:rsidRPr="007731C8" w:rsidTr="00DF4467"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24 и старше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F4467" w:rsidRPr="007731C8" w:rsidTr="00DF4467">
        <w:tc>
          <w:tcPr>
            <w:tcW w:w="150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20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43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22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9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8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DF4467" w:rsidRPr="005F2108" w:rsidRDefault="00DF4467" w:rsidP="005F21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08"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</w:tr>
    </w:tbl>
    <w:p w:rsidR="00DF4467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467" w:rsidRPr="005F2108" w:rsidRDefault="00DF4467" w:rsidP="005F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обследования специалистами ПМПК даны рекомендации по созданию специальных условий детям с ОВЗ и оказание психолого-педагогической, коррекционной  помощи детям с нарушенным (девиантным) поведением и расстройством школьных навыков. </w:t>
      </w:r>
    </w:p>
    <w:p w:rsidR="00DF4467" w:rsidRPr="005F2108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19" w:rsidRPr="005F2108" w:rsidRDefault="005F2108" w:rsidP="00CA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A62EB5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консультативную </w:t>
      </w:r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психолого-педагогическую помощь населению в следующих направлениях: </w:t>
      </w:r>
    </w:p>
    <w:p w:rsidR="00DF4467" w:rsidRPr="005F2108" w:rsidRDefault="00DF4467" w:rsidP="00DF44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i/>
          <w:sz w:val="24"/>
          <w:szCs w:val="24"/>
        </w:rPr>
        <w:t>Оказание ранней помощи детям (семьям), воспитывающим детей с проблемами развития (в пределах своих компетенций):</w:t>
      </w:r>
    </w:p>
    <w:p w:rsidR="00DF4467" w:rsidRPr="005F2108" w:rsidRDefault="00E452FD" w:rsidP="00E452F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родителей, диагностика детей специалистами ЦПМПК, направление на занятия к специалистам ППМС центра и ДОО; сопровождение в течение прохождения психолого-педагогической коррекции и реабилитации в рамках прог</w:t>
      </w:r>
      <w:r w:rsidR="00CA67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729A3">
        <w:rPr>
          <w:rFonts w:ascii="Times New Roman" w:eastAsia="Times New Roman" w:hAnsi="Times New Roman" w:cs="Times New Roman"/>
          <w:sz w:val="24"/>
          <w:szCs w:val="24"/>
        </w:rPr>
        <w:t>аммы специалистов ППМС центра.</w:t>
      </w:r>
    </w:p>
    <w:p w:rsidR="00DF4467" w:rsidRPr="005F2108" w:rsidRDefault="00DF4467" w:rsidP="00DF44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i/>
          <w:sz w:val="24"/>
          <w:szCs w:val="24"/>
        </w:rPr>
        <w:t>Оказание содействия федеральным учреждениям медико-социальной экспертизы в разработке индивидуальной программы реабилитации и абилитации (ИПРА) ребенка-инвалида и организации работы по ее исполнению в части психолого-педагогических мероприятий:</w:t>
      </w:r>
    </w:p>
    <w:p w:rsidR="00DF4467" w:rsidRPr="005F2108" w:rsidRDefault="00E452FD" w:rsidP="00E452FD">
      <w:pPr>
        <w:spacing w:after="0" w:line="240" w:lineRule="auto"/>
        <w:ind w:left="7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Министерства труда и социальной защиты РФ от 13.06.2017г. № 486н ППМС центр </w:t>
      </w:r>
      <w:proofErr w:type="gramStart"/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>ПО является</w:t>
      </w:r>
      <w:proofErr w:type="gramEnd"/>
      <w:r w:rsidR="00DF4467" w:rsidRPr="005F2108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«Перечня психолого-педагогической реабилитации (абилитации) ребёнка-инвалида». За год было разработано 948 перечней мероприятий психолого-педагогической реабилитации, все организации отчитались за проведённую</w:t>
      </w:r>
      <w:r w:rsidR="005729A3">
        <w:rPr>
          <w:rFonts w:ascii="Times New Roman" w:eastAsia="Times New Roman" w:hAnsi="Times New Roman" w:cs="Times New Roman"/>
          <w:sz w:val="24"/>
          <w:szCs w:val="24"/>
        </w:rPr>
        <w:t xml:space="preserve"> работу с </w:t>
      </w:r>
      <w:proofErr w:type="gramStart"/>
      <w:r w:rsidR="005729A3">
        <w:rPr>
          <w:rFonts w:ascii="Times New Roman" w:eastAsia="Times New Roman" w:hAnsi="Times New Roman" w:cs="Times New Roman"/>
          <w:sz w:val="24"/>
          <w:szCs w:val="24"/>
        </w:rPr>
        <w:t>такими</w:t>
      </w:r>
      <w:proofErr w:type="gramEnd"/>
      <w:r w:rsidR="005729A3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DF4467" w:rsidRPr="005F2108" w:rsidRDefault="00DF4467" w:rsidP="00DF44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i/>
          <w:sz w:val="24"/>
          <w:szCs w:val="24"/>
        </w:rPr>
        <w:t>Проведение мониторинга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адаптации:</w:t>
      </w:r>
    </w:p>
    <w:p w:rsidR="00DF4467" w:rsidRPr="005F2108" w:rsidRDefault="00DF4467" w:rsidP="00CA675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sz w:val="24"/>
          <w:szCs w:val="24"/>
        </w:rPr>
        <w:t>в конце учебного и календарного года  муниципалитеты предоставляют информацию об организации психолого-педагогической помощи детям с ОВЗ, выполнении рекомендации ПМПК, эффективности коррекционно-развивающ</w:t>
      </w:r>
      <w:r w:rsidR="005729A3">
        <w:rPr>
          <w:rFonts w:ascii="Times New Roman" w:eastAsia="Times New Roman" w:hAnsi="Times New Roman" w:cs="Times New Roman"/>
          <w:sz w:val="24"/>
          <w:szCs w:val="24"/>
        </w:rPr>
        <w:t>ей работы в данном направлении.</w:t>
      </w:r>
    </w:p>
    <w:p w:rsidR="00DF4467" w:rsidRPr="005F2108" w:rsidRDefault="00DF4467" w:rsidP="00DF44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i/>
          <w:sz w:val="24"/>
          <w:szCs w:val="24"/>
        </w:rPr>
        <w:t xml:space="preserve">Психолого-педагогическое проектирование - разработка и внедрение системы педагогических, психологических мероприятий, инструментов для создания </w:t>
      </w:r>
      <w:r w:rsidRPr="005F210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психологически безопасной воспитательной среды, через оказание консультативной (методической) помощи участникам образовательных отношений:</w:t>
      </w:r>
    </w:p>
    <w:p w:rsidR="00DF4467" w:rsidRPr="005F2108" w:rsidRDefault="00DF4467" w:rsidP="00DF446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108">
        <w:rPr>
          <w:rFonts w:ascii="Times New Roman" w:eastAsia="Times New Roman" w:hAnsi="Times New Roman" w:cs="Times New Roman"/>
          <w:sz w:val="24"/>
          <w:szCs w:val="24"/>
        </w:rPr>
        <w:t xml:space="preserve">за учебный год отделом ППДКК было проведено </w:t>
      </w:r>
      <w:r w:rsidRPr="00316113">
        <w:rPr>
          <w:rFonts w:ascii="Times New Roman" w:eastAsia="Times New Roman" w:hAnsi="Times New Roman" w:cs="Times New Roman"/>
          <w:b/>
          <w:sz w:val="24"/>
          <w:szCs w:val="24"/>
        </w:rPr>
        <w:t>2564</w:t>
      </w:r>
      <w:r w:rsidRPr="005F2108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для родителей и специалистов различных профилей по вопросам обучения, воспитания и развития детей разного возраста:</w:t>
      </w:r>
    </w:p>
    <w:p w:rsidR="00DF4467" w:rsidRPr="005F2108" w:rsidRDefault="00DF4467" w:rsidP="00DF446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57"/>
        <w:gridCol w:w="2374"/>
        <w:gridCol w:w="2374"/>
        <w:gridCol w:w="1416"/>
      </w:tblGrid>
      <w:tr w:rsidR="00DF4467" w:rsidRPr="005F2108" w:rsidTr="005729A3">
        <w:tc>
          <w:tcPr>
            <w:tcW w:w="2057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374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374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416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DF4467" w:rsidRPr="005F2108" w:rsidTr="005729A3">
        <w:tc>
          <w:tcPr>
            <w:tcW w:w="2057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374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374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416" w:type="dxa"/>
          </w:tcPr>
          <w:p w:rsidR="00DF4467" w:rsidRPr="005F2108" w:rsidRDefault="00DF4467" w:rsidP="00DF4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691 </w:t>
            </w:r>
          </w:p>
        </w:tc>
      </w:tr>
    </w:tbl>
    <w:p w:rsidR="00DF4467" w:rsidRPr="005729A3" w:rsidRDefault="00DF4467" w:rsidP="00572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467" w:rsidRPr="00D11819" w:rsidRDefault="00DF4467" w:rsidP="00A62EB5">
      <w:pPr>
        <w:pStyle w:val="a5"/>
        <w:spacing w:after="0" w:line="240" w:lineRule="auto"/>
        <w:ind w:left="435" w:firstLine="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19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затрагивались следующие темы: 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определение специальных условий обучения ребёнка;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рекомендации по дополнительному образованию;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получение помощи в развитии ребёнка специалистами ППМС центра;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обследование ребёнка специалистами ПОПБ им. К.Р.Евграфова;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определение специальных условий проведения ГИА;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обучение ребёнка с РАС;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оказание помощи детям раннего возраста;</w:t>
      </w:r>
    </w:p>
    <w:p w:rsidR="00DF4467" w:rsidRPr="00D11819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помощь детям с девиантным поведением;</w:t>
      </w:r>
    </w:p>
    <w:p w:rsidR="005729A3" w:rsidRDefault="00D11819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D11819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помощь семьям, находящимс</w:t>
      </w:r>
      <w:r w:rsidR="005729A3">
        <w:rPr>
          <w:rFonts w:ascii="Times New Roman" w:eastAsia="Times New Roman" w:hAnsi="Times New Roman" w:cs="Times New Roman"/>
          <w:sz w:val="24"/>
          <w:szCs w:val="24"/>
        </w:rPr>
        <w:t>я в трудной жизненной ситуации;</w:t>
      </w:r>
    </w:p>
    <w:p w:rsidR="00DF4467" w:rsidRPr="00D11819" w:rsidRDefault="005729A3" w:rsidP="00DF4467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 др.</w:t>
      </w:r>
    </w:p>
    <w:p w:rsidR="00DF4467" w:rsidRPr="00D11819" w:rsidRDefault="00DF4467" w:rsidP="00D11819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19">
        <w:rPr>
          <w:rFonts w:ascii="Times New Roman" w:eastAsia="Times New Roman" w:hAnsi="Times New Roman" w:cs="Times New Roman"/>
          <w:sz w:val="24"/>
          <w:szCs w:val="24"/>
        </w:rPr>
        <w:t>Основной задачей консультирования родителей является оказание помощи в осознании проблемы своего ребёнка, своей собственной роли в его развитии, принятие и использование информации в интересах ребёнка. Важно, чтобы помощь детям со стороны родителей была своевременной, адекватной и имела коррекционно-развивающую направленность.</w:t>
      </w:r>
    </w:p>
    <w:p w:rsidR="00DF4467" w:rsidRPr="00CA675F" w:rsidRDefault="00DF4467" w:rsidP="00CA675F">
      <w:pPr>
        <w:pStyle w:val="a5"/>
        <w:spacing w:after="0" w:line="240" w:lineRule="auto"/>
        <w:ind w:left="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19">
        <w:rPr>
          <w:rFonts w:ascii="Times New Roman" w:eastAsia="Times New Roman" w:hAnsi="Times New Roman" w:cs="Times New Roman"/>
          <w:sz w:val="24"/>
          <w:szCs w:val="24"/>
        </w:rPr>
        <w:t>Специалистами ЦПМПК был организован и проведён вебинар «Рекомендации ПМПК по реализации ФГОС для обучающихся с ОВЗ.»</w:t>
      </w:r>
      <w:r w:rsidRPr="00D11819">
        <w:rPr>
          <w:sz w:val="24"/>
          <w:szCs w:val="24"/>
        </w:rPr>
        <w:t xml:space="preserve"> </w:t>
      </w:r>
      <w:r w:rsidRPr="00D11819">
        <w:rPr>
          <w:rFonts w:ascii="Times New Roman" w:eastAsia="Times New Roman" w:hAnsi="Times New Roman" w:cs="Times New Roman"/>
          <w:sz w:val="24"/>
          <w:szCs w:val="24"/>
        </w:rPr>
        <w:t>(08.12.2022г.) с участием специалиста ИРР ПО Латышевой Н.Р. В вебинаре приняли участие 37 специалистов ТПМПК районов области.</w:t>
      </w:r>
    </w:p>
    <w:p w:rsidR="00DF4467" w:rsidRPr="00D11819" w:rsidRDefault="00DF4467" w:rsidP="00DF446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1819">
        <w:rPr>
          <w:rFonts w:ascii="Times New Roman" w:eastAsia="Times New Roman" w:hAnsi="Times New Roman" w:cs="Times New Roman"/>
          <w:i/>
          <w:sz w:val="24"/>
          <w:szCs w:val="24"/>
        </w:rPr>
        <w:t xml:space="preserve">Помощь </w:t>
      </w:r>
      <w:proofErr w:type="gramStart"/>
      <w:r w:rsidRPr="00D11819">
        <w:rPr>
          <w:rFonts w:ascii="Times New Roman" w:eastAsia="Times New Roman" w:hAnsi="Times New Roman" w:cs="Times New Roman"/>
          <w:i/>
          <w:sz w:val="24"/>
          <w:szCs w:val="24"/>
        </w:rPr>
        <w:t>обучающимся</w:t>
      </w:r>
      <w:proofErr w:type="gramEnd"/>
      <w:r w:rsidRPr="00D11819">
        <w:rPr>
          <w:rFonts w:ascii="Times New Roman" w:eastAsia="Times New Roman" w:hAnsi="Times New Roman" w:cs="Times New Roman"/>
          <w:i/>
          <w:sz w:val="24"/>
          <w:szCs w:val="24"/>
        </w:rPr>
        <w:t xml:space="preserve"> в профориентации, получении профессии и социальной адаптации:</w:t>
      </w:r>
    </w:p>
    <w:p w:rsidR="00DF4467" w:rsidRPr="00E452FD" w:rsidRDefault="00DF4467" w:rsidP="00E452FD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19">
        <w:rPr>
          <w:rFonts w:ascii="Times New Roman" w:eastAsia="Times New Roman" w:hAnsi="Times New Roman" w:cs="Times New Roman"/>
          <w:sz w:val="24"/>
          <w:szCs w:val="24"/>
        </w:rPr>
        <w:t>обучающиеся с ОВЗ получают рекомендации для создания специальных условий получения профессионального образования в рамках компетенций специалистов ЦПМПК.</w:t>
      </w:r>
    </w:p>
    <w:p w:rsidR="00DF4467" w:rsidRPr="00CA675F" w:rsidRDefault="00D11819" w:rsidP="00CA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sz w:val="24"/>
          <w:szCs w:val="24"/>
        </w:rPr>
        <w:t>За отчетный период специалистами отдела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 xml:space="preserve"> была оказана </w:t>
      </w:r>
      <w:r w:rsidR="00DF4467" w:rsidRPr="00A62EB5">
        <w:rPr>
          <w:rFonts w:ascii="Times New Roman" w:eastAsia="Times New Roman" w:hAnsi="Times New Roman" w:cs="Times New Roman"/>
          <w:b/>
          <w:i/>
          <w:sz w:val="24"/>
          <w:szCs w:val="24"/>
        </w:rPr>
        <w:t>коррекционная помощь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 xml:space="preserve"> детям с различными отклонениями в развитии психических функций, с нарушениями речи, опорно-двигательного аппарата, с трудностями в обучении, общении, поведении (в групповой и индивидуальной форме). За отчетный период занятия посетили </w:t>
      </w:r>
      <w:r w:rsidR="00DF4467" w:rsidRPr="00CA675F">
        <w:rPr>
          <w:rFonts w:ascii="Times New Roman" w:eastAsia="Times New Roman" w:hAnsi="Times New Roman" w:cs="Times New Roman"/>
          <w:b/>
          <w:sz w:val="24"/>
          <w:szCs w:val="24"/>
        </w:rPr>
        <w:t>219 детей</w:t>
      </w:r>
      <w:r w:rsidR="00CA675F" w:rsidRPr="00CA675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 xml:space="preserve">в том числе 45 детей с инвалидностью. </w:t>
      </w:r>
    </w:p>
    <w:p w:rsidR="00DF4467" w:rsidRPr="00CA675F" w:rsidRDefault="00CA675F" w:rsidP="00CA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b/>
          <w:sz w:val="24"/>
          <w:szCs w:val="24"/>
        </w:rPr>
        <w:t>Было с</w:t>
      </w:r>
      <w:r w:rsidR="00DF4467" w:rsidRPr="00CA675F">
        <w:rPr>
          <w:rFonts w:ascii="Times New Roman" w:eastAsia="Times New Roman" w:hAnsi="Times New Roman" w:cs="Times New Roman"/>
          <w:b/>
          <w:sz w:val="24"/>
          <w:szCs w:val="24"/>
        </w:rPr>
        <w:t>формировано</w:t>
      </w:r>
      <w:r w:rsidRPr="00CA675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>оррекционных групп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4467" w:rsidRPr="00CA675F" w:rsidRDefault="00DF4467" w:rsidP="00E4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 xml:space="preserve">33 группы коррекционной 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психологиче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ской направленности (з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анятия посетили </w:t>
      </w:r>
      <w:r w:rsidRPr="00CA675F">
        <w:rPr>
          <w:rFonts w:ascii="Times New Roman" w:eastAsia="Times New Roman" w:hAnsi="Times New Roman" w:cs="Times New Roman"/>
          <w:b/>
          <w:sz w:val="24"/>
          <w:szCs w:val="24"/>
        </w:rPr>
        <w:t xml:space="preserve">80 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A675F" w:rsidRPr="00CA675F" w:rsidRDefault="00DF4467" w:rsidP="00E45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 xml:space="preserve">14 групп коррекционной 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логопедич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еской направленности (з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анятия посетили </w:t>
      </w:r>
      <w:r w:rsidRPr="00CA675F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19" w:rsidRPr="00CA675F" w:rsidRDefault="00CA675F" w:rsidP="00CA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Кроме этого </w:t>
      </w:r>
      <w:r w:rsidR="00AE049E" w:rsidRPr="00CA675F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AE049E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AE049E" w:rsidRPr="00CA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049E">
        <w:rPr>
          <w:rFonts w:ascii="Times New Roman" w:eastAsia="Times New Roman" w:hAnsi="Times New Roman" w:cs="Times New Roman"/>
          <w:sz w:val="24"/>
          <w:szCs w:val="24"/>
        </w:rPr>
        <w:t>риняли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9E">
        <w:rPr>
          <w:rFonts w:ascii="Times New Roman" w:eastAsia="Times New Roman" w:hAnsi="Times New Roman" w:cs="Times New Roman"/>
          <w:sz w:val="24"/>
          <w:szCs w:val="24"/>
        </w:rPr>
        <w:t xml:space="preserve">участие в индивидуальных 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 xml:space="preserve"> по про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>грамме «Логопедический массаж»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819" w:rsidRPr="00CA675F" w:rsidRDefault="00DF4467" w:rsidP="00D1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ab/>
        <w:t xml:space="preserve">На базе ППМС 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>центра продолжила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 xml:space="preserve"> свою работу  Лекотека «Теремок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>». Это эффективная  форма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 работы по приоритетному направлению деятельности ППМС центра. 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екотеке</w:t>
      </w:r>
      <w:proofErr w:type="spellEnd"/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 xml:space="preserve"> было создано 8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819" w:rsidRPr="00CA675F">
        <w:rPr>
          <w:rFonts w:ascii="Times New Roman" w:eastAsia="Times New Roman" w:hAnsi="Times New Roman" w:cs="Times New Roman"/>
          <w:sz w:val="24"/>
          <w:szCs w:val="24"/>
        </w:rPr>
        <w:t>групп, занимались 52 человека дошкольного и младшего школьного возраста.</w:t>
      </w:r>
    </w:p>
    <w:p w:rsidR="00DF4467" w:rsidRPr="00CA675F" w:rsidRDefault="00D11819" w:rsidP="00D118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675F" w:rsidRPr="00CA675F">
        <w:rPr>
          <w:rFonts w:ascii="Times New Roman" w:eastAsia="Times New Roman" w:hAnsi="Times New Roman" w:cs="Times New Roman"/>
          <w:sz w:val="24"/>
          <w:szCs w:val="24"/>
        </w:rPr>
        <w:t>сего в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 xml:space="preserve"> отчетный период проведено </w:t>
      </w:r>
      <w:r w:rsidRPr="00CA675F">
        <w:rPr>
          <w:rFonts w:ascii="Times New Roman" w:eastAsia="Times New Roman" w:hAnsi="Times New Roman" w:cs="Times New Roman"/>
          <w:b/>
          <w:sz w:val="24"/>
          <w:szCs w:val="24"/>
        </w:rPr>
        <w:t xml:space="preserve">5180 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человеко</w:t>
      </w:r>
      <w:r w:rsidR="00E452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часов занятий по адаптированным дополнительным общеразвивающим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CA675F">
        <w:rPr>
          <w:rFonts w:ascii="Times New Roman" w:eastAsia="Times New Roman" w:hAnsi="Times New Roman" w:cs="Times New Roman"/>
          <w:sz w:val="24"/>
          <w:szCs w:val="24"/>
        </w:rPr>
        <w:t>ам.</w:t>
      </w:r>
      <w:r w:rsidR="00DF4467" w:rsidRPr="00CA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75F" w:rsidRPr="00F95A31" w:rsidRDefault="00A62EB5" w:rsidP="00A62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>Кроме этого специ</w:t>
      </w:r>
      <w:r w:rsidR="00CA675F" w:rsidRPr="00F95A31">
        <w:rPr>
          <w:rFonts w:ascii="Times New Roman" w:eastAsia="Times New Roman" w:hAnsi="Times New Roman" w:cs="Times New Roman"/>
          <w:sz w:val="24"/>
          <w:szCs w:val="24"/>
        </w:rPr>
        <w:t xml:space="preserve">алистами отдела организована работа «Семейного клуба» для родителей, 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A675F" w:rsidRPr="00F95A31">
        <w:rPr>
          <w:rFonts w:ascii="Times New Roman" w:eastAsia="Times New Roman" w:hAnsi="Times New Roman" w:cs="Times New Roman"/>
          <w:sz w:val="24"/>
          <w:szCs w:val="24"/>
        </w:rPr>
        <w:t xml:space="preserve">рамках которого было 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>проведено 18 заседаний (в различных заседаниях приняли участи родители 44 детей, посещающих занятия в ППМС центре)</w:t>
      </w:r>
      <w:r w:rsidR="00CA675F" w:rsidRPr="00F95A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75F" w:rsidRDefault="00CA675F" w:rsidP="00CA6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gram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Во исполнение Плана мероприятий Концепции комплексного сопровождения людей с расстройствами аутистического спектра и другими ментальными нарушениями в Пензенской области на 2021-2023 годы, утвержденной распоряжением Правительства Пензенской области от 09.12.2021 № 714-рП, в целях координации межведомственных усилий по оказанию системной помощи детям (семьям), воспитывающим детей с риском РАС и с РАС в Пензенской области создан </w:t>
      </w:r>
      <w:r w:rsidRPr="003D427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региональный ресурсный центр комплексного сопровождения детей с</w:t>
      </w:r>
      <w:proofErr w:type="gramEnd"/>
      <w:r w:rsidRPr="003D427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gramStart"/>
      <w:r w:rsidRPr="003D427D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расстройствами аутистического спектра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- РРЦ РАС), как структурное звено (сектор) отдела «Психолого-педагогической диагностики, коррекции и консультирования» Государственного бюджетного учреждения Пензенской области «Центр психолого-педагогической, медицинской и социальной помощи Пензенской области» (далее - ППМС центр Пензенской области) приказ № 18 от 21.09.2022 года.</w:t>
      </w:r>
      <w:proofErr w:type="gramEnd"/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Цель деятельности: 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реализация организационно-правовых, координирующих, информационно-методических, практических мер </w:t>
      </w:r>
      <w:r w:rsidRPr="003D427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>по развитию системы комплексной помощи детям с РАС в Пензенской области в соответствии с приоритетными задачами в рамках государственного задания.</w:t>
      </w:r>
      <w:r w:rsidRPr="003D42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Приоритетные </w:t>
      </w:r>
      <w:r w:rsidRPr="003D427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задачи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РРЦ: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обеспечение организационно-правовых мер для осуществления взаимодействия, координации деятельности организаций, на базе которых функционируют площадки Ресурсного центра РАС;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разработка программно-методического обеспечения деятельности специалистов и служб по сопровождению детей с РАС в системе образования;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тиражирование современных технологий, обобщенного и систематизированного опыта по сопровождению, воспитанию и обучению детей с РАС;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организация взаимодействия ресурсного центра с организациями разных ведомств, осуществляющими комплексную помощь детям с РАС;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оказание методической, экспертной и информационно-аналитической поддержки специалистам, организациям, работающим с детьми с РАС, родителям (законным представителям);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организация практико-ориентированных форматов (мастер-классов, практикумов) обучающей деятельности для специалистов, организаций, работающих с детьми с РАС, родителей (законных представителей);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осуществление индивидуально ориентированной консультативной помощи семьям, воспитывающим ребенка с РАС;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реализация аналитической функции во взаимодействии с членами Организационно-методического совета Ресурсного центра РАС, подготовка своевременных мониторинговых сведения в ПФО;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создание и обеспечение деятельности единого информационного пространства (</w:t>
      </w:r>
      <w:proofErr w:type="gram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интернет-портала</w:t>
      </w:r>
      <w:proofErr w:type="gramEnd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) системы комплексной помощи детям с РАС для специалистов разной ведомственной принадлежности, оказывающих помощь семьям, воспитывающим детей с РАС;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проведение во взаимодействии с организациями, на базе которых функционируют площадки Ресурсного центра  РАС, информационно-просветительских акций и мероприятий в регионе по обеспечению прав детей с РАС на доступное и качественное образование;</w:t>
      </w:r>
    </w:p>
    <w:p w:rsidR="00790674" w:rsidRPr="003D427D" w:rsidRDefault="00790674" w:rsidP="00790674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организация межрегионального сотрудничества, взаимодействие с Федеральным ресурсным центром по организации комплексного сопровождения детей с РАС (далее - ФРЦ), проведение конференций, семинаров, вебинаров;</w:t>
      </w:r>
    </w:p>
    <w:p w:rsidR="00790674" w:rsidRPr="003D427D" w:rsidRDefault="00790674" w:rsidP="005729A3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- осуществление государственно-общественного взаимодействия с НКО, реализация социально значимых проектов, направленных на развитие региональной системы комплексной помощи детям с РАС.</w:t>
      </w:r>
    </w:p>
    <w:p w:rsidR="00790674" w:rsidRPr="003D427D" w:rsidRDefault="005729A3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2022 </w:t>
      </w:r>
      <w:r w:rsidR="00790674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функционирует межведомственная рабочая группа</w:t>
      </w:r>
      <w:r w:rsidR="00B703DD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реализации Плана мероприятий концепции комплексного сопровождения людей с РАС в Пензенской области</w:t>
      </w:r>
      <w:r w:rsidR="00B703DD" w:rsidRPr="003D427D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, </w:t>
      </w:r>
      <w:r w:rsidR="00B703DD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состав которой утвержден приказом Министерства образования Пензенской </w:t>
      </w:r>
      <w:r w:rsidR="00B703DD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области от 24.06.2022 № 376/01-07).</w:t>
      </w:r>
      <w:proofErr w:type="gramEnd"/>
      <w:r w:rsidR="00B703DD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</w:t>
      </w:r>
      <w:r w:rsidR="00790674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абота осуществляется согласно структурной модели деятельности регионального центра РАС</w:t>
      </w:r>
      <w:r w:rsidR="00790674" w:rsidRPr="003D42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</w:t>
      </w:r>
      <w:r w:rsidR="00790674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3D42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которую включены</w:t>
      </w:r>
      <w:r w:rsidR="00790674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790674" w:rsidRPr="003D427D" w:rsidRDefault="00790674" w:rsidP="00790674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 w:rsidRPr="003D427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ar-SA"/>
        </w:rPr>
        <w:t>организационно-методический совет Ресурсного центра РАС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по решению вопросов, связанных с аналитической функцией,  методическим сопровождением деятельности;</w:t>
      </w:r>
    </w:p>
    <w:p w:rsidR="00790674" w:rsidRPr="003D427D" w:rsidRDefault="00790674" w:rsidP="00790674">
      <w:pPr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3D427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ar-SA"/>
        </w:rPr>
        <w:t>ППМС центр Пензенской области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, которому определено общее руководство и организация работы Ресурсного центра РАС</w:t>
      </w:r>
      <w:r w:rsidRPr="003D427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(осуществляет директор ППМС центра и специалист учреждения, которому приказом вменяется данная функция)</w:t>
      </w:r>
      <w:r w:rsidRPr="003D427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;</w:t>
      </w:r>
    </w:p>
    <w:p w:rsidR="00790674" w:rsidRPr="003D427D" w:rsidRDefault="00790674" w:rsidP="00790674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proofErr w:type="gramStart"/>
      <w:r w:rsidRPr="003D427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ar-SA"/>
        </w:rPr>
        <w:t>- базовые организации Регионального центра РАС</w:t>
      </w: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площадки, функционирующие на базе региональных, муниципальных учреждений различной ведомственной принадлежности и некоммерческих организаций Пензенской области, деятельность которых направлена на решение вопросов комплексного сопровождения детей с риском РАС и РАС, их семьям в соответствии с приказом Министерства образования Пензенской области от 24.06.2022 №3861/01-07, прошедшим межведомственное согласование.</w:t>
      </w:r>
      <w:proofErr w:type="gramEnd"/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 отчетный период заключены «Соглашения» о порядке взаимодействия субъектов — участников реализации плана мероприятий между ППМС центром Пензенской области, РРЦ РАС и МБОУ ДОО № 106 г. Пензы «Облачко», МБОУ СОШ № 27, ГБУ ССЗН «Областной социально-реабилитационный центр для детей и молодых инвалидов», клубом «Содействие», представительством ВОРДИ в Пензенской области, детским отделением областной психиатрической больницей им. К.Р. </w:t>
      </w:r>
      <w:proofErr w:type="spell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Ефграфова</w:t>
      </w:r>
      <w:proofErr w:type="spellEnd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Создан маршрутный лист комплексного сопровождения семей с детьми с РАС - «Навигатор» для семей воспитывающих детей с РАС, который размещен на сайте РРЦ РАС. «Навигатор» содержит актуальную информацию о перечне учреждений оказывающих услуги семьям с детьми с РАС.</w:t>
      </w: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постоянной основа происходит наполнение странички </w:t>
      </w:r>
      <w:proofErr w:type="spell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интернет-ресурса</w:t>
      </w:r>
      <w:proofErr w:type="spellEnd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сайте ППМС центра.</w:t>
      </w:r>
      <w:proofErr w:type="gramEnd"/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 реестр детей с </w:t>
      </w:r>
      <w:proofErr w:type="gramStart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РАС</w:t>
      </w:r>
      <w:proofErr w:type="gramEnd"/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обучающихся в Пензенской области, по состоянию на 01.12.2022 года, всего 352 ребенка из них:</w:t>
      </w: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ДОУ — 97 детей;</w:t>
      </w: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СОШ — 249 ребенка;</w:t>
      </w: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СПО — 6 детей.</w:t>
      </w:r>
    </w:p>
    <w:p w:rsidR="00790674" w:rsidRPr="003D427D" w:rsidRDefault="00790674" w:rsidP="00790674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90674" w:rsidRPr="00790674" w:rsidRDefault="00991A2E" w:rsidP="00CA02C9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3.25pt;margin-top:4.65pt;width:269.4pt;height:185.55pt;z-index:251659264;mso-wrap-distance-left:0;mso-wrap-distance-right:0" filled="t">
            <v:fill color2="black"/>
            <v:imagedata r:id="rId7" o:title=""/>
            <w10:wrap type="topAndBottom"/>
          </v:shape>
          <o:OLEObject Type="Embed" ProgID="opendocument.ChartDocument.1" ShapeID="_x0000_s1026" DrawAspect="Content" ObjectID="_1759137389" r:id="rId8"/>
        </w:pict>
      </w:r>
    </w:p>
    <w:p w:rsidR="00B703DD" w:rsidRPr="003D427D" w:rsidRDefault="00790674" w:rsidP="00B703DD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703DD" w:rsidRPr="003D427D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Специалистами РРЦ РАС подготовлена дополнительная общеразвивающая программа «Комплексное развитие детей с РАС», состоящая из разных модулей для составления индивидуальной программы для каждого ребенка, диагностика предложена на основе протокола МКФ с подсчетом ресурса самого ребенка. По данной программе за отчетный период прошли обучение 17 человек, в том числе:</w:t>
      </w:r>
    </w:p>
    <w:p w:rsidR="00790674" w:rsidRPr="003D427D" w:rsidRDefault="00790674" w:rsidP="00B703D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7513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812"/>
        <w:gridCol w:w="1701"/>
      </w:tblGrid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нарушением интеллекта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B703DD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 xml:space="preserve">В том числе </w:t>
            </w:r>
            <w:r w:rsidR="00790674"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дети в возрасте: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от 4 до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от 8 до 11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от 12 до 14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790674" w:rsidRPr="003D427D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от 15 до 18 лет,</w:t>
            </w:r>
          </w:p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старше18лет</w:t>
            </w:r>
          </w:p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из них профессиональное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3D427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D42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790674" w:rsidRPr="00790674" w:rsidTr="00B703DD">
        <w:trPr>
          <w:trHeight w:val="24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674" w:rsidRPr="00790674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7906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674" w:rsidRPr="00B703DD" w:rsidRDefault="00790674" w:rsidP="00790674">
            <w:pPr>
              <w:widowControl w:val="0"/>
              <w:suppressAutoHyphens/>
              <w:spacing w:after="0" w:line="100" w:lineRule="atLeast"/>
              <w:ind w:firstLine="709"/>
              <w:jc w:val="both"/>
              <w:rPr>
                <w:rFonts w:ascii="Calibri" w:eastAsia="Times New Roman" w:hAnsi="Calibri" w:cs="Times New Roman"/>
                <w:b/>
                <w:i/>
                <w:color w:val="000000" w:themeColor="text1"/>
                <w:lang w:eastAsia="ar-SA"/>
              </w:rPr>
            </w:pPr>
            <w:r w:rsidRPr="00B703D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6"/>
                <w:szCs w:val="26"/>
                <w:lang w:eastAsia="ar-SA"/>
              </w:rPr>
              <w:t>17</w:t>
            </w:r>
          </w:p>
        </w:tc>
      </w:tr>
    </w:tbl>
    <w:p w:rsidR="00790674" w:rsidRDefault="00790674" w:rsidP="0079067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316113" w:rsidRPr="00E452FD" w:rsidRDefault="00B703DD" w:rsidP="00E452FD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  <w:r w:rsidRPr="00B703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Наглядно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данная ситуация представлена на диаграммах.</w:t>
      </w:r>
      <w:r w:rsidR="00991A2E">
        <w:rPr>
          <w:rFonts w:ascii="Calibri" w:eastAsia="Times New Roman" w:hAnsi="Calibri" w:cs="Times New Roman"/>
          <w:lang w:eastAsia="ar-SA"/>
        </w:rPr>
        <w:pict>
          <v:shape id="_x0000_s1027" type="#_x0000_t75" style="position:absolute;left:0;text-align:left;margin-left:7.35pt;margin-top:0;width:211.2pt;height:158.85pt;z-index:251660288;mso-wrap-distance-left:0;mso-wrap-distance-right:0;mso-position-horizontal-relative:text;mso-position-vertical-relative:text" filled="t">
            <v:fill color2="black"/>
            <v:imagedata r:id="rId9" o:title=""/>
            <w10:wrap type="topAndBottom"/>
          </v:shape>
          <o:OLEObject Type="Embed" ProgID="opendocument.ChartDocument.1" ShapeID="_x0000_s1027" DrawAspect="Content" ObjectID="_1759137390" r:id="rId10"/>
        </w:pict>
      </w:r>
      <w:r w:rsidR="00991A2E">
        <w:rPr>
          <w:rFonts w:ascii="Calibri" w:eastAsia="Times New Roman" w:hAnsi="Calibri" w:cs="Times New Roman"/>
          <w:lang w:eastAsia="ar-SA"/>
        </w:rPr>
        <w:pict>
          <v:shape id="_x0000_s1028" type="#_x0000_t75" style="position:absolute;left:0;text-align:left;margin-left:218.6pt;margin-top:16.35pt;width:245.9pt;height:122.8pt;z-index:251661312;mso-wrap-distance-left:0;mso-wrap-distance-right:0;mso-position-horizontal-relative:text;mso-position-vertical-relative:text" filled="t">
            <v:fill color2="black"/>
            <v:imagedata r:id="rId11" o:title=""/>
            <w10:wrap type="topAndBottom"/>
          </v:shape>
          <o:OLEObject Type="Embed" ProgID="opendocument.ChartDocument.1" ShapeID="_x0000_s1028" DrawAspect="Content" ObjectID="_1759137391" r:id="rId12"/>
        </w:pict>
      </w:r>
    </w:p>
    <w:p w:rsidR="00DF4467" w:rsidRPr="00230266" w:rsidRDefault="00DF4467" w:rsidP="00F95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66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Результатом работы </w:t>
      </w:r>
      <w:r w:rsidR="00230266" w:rsidRPr="00230266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Pr="00230266">
        <w:rPr>
          <w:rFonts w:ascii="Times New Roman" w:eastAsia="Times New Roman" w:hAnsi="Times New Roman" w:cs="Times New Roman"/>
          <w:b/>
          <w:sz w:val="24"/>
          <w:szCs w:val="24"/>
        </w:rPr>
        <w:t>за год явилось:</w:t>
      </w:r>
    </w:p>
    <w:p w:rsidR="00DF4467" w:rsidRPr="00F95A31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A31" w:rsidRPr="00F9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>увеличение обращений по обследованию обучающихся старше 18 лет, имеющих нарушения в развитии и нуждающихся в создании специальных условий обучения;</w:t>
      </w:r>
    </w:p>
    <w:p w:rsidR="00DF4467" w:rsidRPr="00F95A31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A31" w:rsidRPr="00F9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 xml:space="preserve">повысился </w:t>
      </w:r>
      <w:r w:rsidR="00F95A31" w:rsidRPr="00F95A31">
        <w:rPr>
          <w:rFonts w:ascii="Times New Roman" w:eastAsia="Times New Roman" w:hAnsi="Times New Roman" w:cs="Times New Roman"/>
          <w:sz w:val="24"/>
          <w:szCs w:val="24"/>
        </w:rPr>
        <w:t xml:space="preserve">(по сравнению с прошлым годом) 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>качественный уровень предоставления документации на ПМПК образовательными учреждениями;</w:t>
      </w:r>
    </w:p>
    <w:p w:rsidR="00DF4467" w:rsidRPr="00F95A31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A31" w:rsidRPr="00F9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 xml:space="preserve">увеличилась доля выявленных детей с ограниченными возможностями здоровья, своевременно получивших коррекционную помощь; </w:t>
      </w:r>
    </w:p>
    <w:p w:rsidR="00DF4467" w:rsidRPr="00F95A31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A31" w:rsidRPr="00F95A31">
        <w:rPr>
          <w:rFonts w:ascii="Times New Roman" w:eastAsia="Times New Roman" w:hAnsi="Times New Roman" w:cs="Times New Roman"/>
          <w:sz w:val="24"/>
          <w:szCs w:val="24"/>
        </w:rPr>
        <w:t xml:space="preserve"> со стороны родителей 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>отмечается востребованность в логопедических, психологических и дефектологических  услугах для детей;</w:t>
      </w:r>
    </w:p>
    <w:p w:rsidR="00DF4467" w:rsidRPr="00F95A31" w:rsidRDefault="00DF4467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5A31" w:rsidRPr="00F95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>создан Ресурсный центр сопровождения образования детей с расстройством аутистического спектра.</w:t>
      </w:r>
    </w:p>
    <w:p w:rsidR="00DF4467" w:rsidRPr="00F95A31" w:rsidRDefault="00DF4467" w:rsidP="00F95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комиссии в 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 xml:space="preserve">текущем учебном году </w:t>
      </w:r>
      <w:r w:rsidR="00AE783B" w:rsidRPr="003D427D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имел место </w:t>
      </w:r>
      <w:r w:rsidRPr="003D427D">
        <w:rPr>
          <w:rFonts w:ascii="Times New Roman" w:eastAsia="Times New Roman" w:hAnsi="Times New Roman" w:cs="Times New Roman"/>
          <w:b/>
          <w:sz w:val="24"/>
          <w:szCs w:val="24"/>
        </w:rPr>
        <w:t xml:space="preserve"> и ряд проблем</w:t>
      </w:r>
      <w:r w:rsidRPr="00F95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4467" w:rsidRPr="00F95A31" w:rsidRDefault="00F95A31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F95A31">
        <w:rPr>
          <w:rFonts w:ascii="Times New Roman" w:eastAsia="Times New Roman" w:hAnsi="Times New Roman" w:cs="Times New Roman"/>
          <w:sz w:val="24"/>
          <w:szCs w:val="24"/>
        </w:rPr>
        <w:t>недостаточное оснащение специалистов ЦПМПК стандартизированным диагностическим инструментарием;</w:t>
      </w:r>
    </w:p>
    <w:p w:rsidR="00DF4467" w:rsidRPr="00F95A31" w:rsidRDefault="00F95A31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 xml:space="preserve"> отсутствие в составе ЦПМПК </w:t>
      </w:r>
      <w:proofErr w:type="spellStart"/>
      <w:r w:rsidR="00AE783B">
        <w:rPr>
          <w:rFonts w:ascii="Times New Roman" w:eastAsia="Times New Roman" w:hAnsi="Times New Roman" w:cs="Times New Roman"/>
          <w:sz w:val="24"/>
          <w:szCs w:val="24"/>
        </w:rPr>
        <w:t>медицинскийх</w:t>
      </w:r>
      <w:proofErr w:type="spellEnd"/>
      <w:r w:rsidR="00AE783B">
        <w:rPr>
          <w:rFonts w:ascii="Times New Roman" w:eastAsia="Times New Roman" w:hAnsi="Times New Roman" w:cs="Times New Roman"/>
          <w:sz w:val="24"/>
          <w:szCs w:val="24"/>
        </w:rPr>
        <w:t xml:space="preserve"> работников (психиатра</w:t>
      </w:r>
      <w:r w:rsidR="003D42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4467" w:rsidRPr="00F95A31">
        <w:rPr>
          <w:rFonts w:ascii="Times New Roman" w:eastAsia="Times New Roman" w:hAnsi="Times New Roman" w:cs="Times New Roman"/>
          <w:sz w:val="24"/>
          <w:szCs w:val="24"/>
        </w:rPr>
        <w:t xml:space="preserve"> тифлопедагога…);</w:t>
      </w:r>
    </w:p>
    <w:p w:rsidR="00DF4467" w:rsidRPr="00F95A31" w:rsidRDefault="00F95A31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F95A31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помещений для 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DF4467" w:rsidRPr="00F95A31">
        <w:rPr>
          <w:rFonts w:ascii="Times New Roman" w:eastAsia="Times New Roman" w:hAnsi="Times New Roman" w:cs="Times New Roman"/>
          <w:sz w:val="24"/>
          <w:szCs w:val="24"/>
        </w:rPr>
        <w:t>индивидуальной работы специалистов отдела (с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 xml:space="preserve"> детьми с РАС</w:t>
      </w:r>
      <w:r w:rsidR="00DF4467" w:rsidRPr="00F95A31">
        <w:rPr>
          <w:rFonts w:ascii="Times New Roman" w:eastAsia="Times New Roman" w:hAnsi="Times New Roman" w:cs="Times New Roman"/>
          <w:sz w:val="24"/>
          <w:szCs w:val="24"/>
        </w:rPr>
        <w:t>, родителями, специал</w:t>
      </w:r>
      <w:r w:rsidR="00AE783B">
        <w:rPr>
          <w:rFonts w:ascii="Times New Roman" w:eastAsia="Times New Roman" w:hAnsi="Times New Roman" w:cs="Times New Roman"/>
          <w:sz w:val="24"/>
          <w:szCs w:val="24"/>
        </w:rPr>
        <w:t>истами</w:t>
      </w:r>
      <w:r w:rsidR="00DF4467" w:rsidRPr="00F95A3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4467" w:rsidRPr="00230266" w:rsidRDefault="00F1180B" w:rsidP="00F95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26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Первостепенные </w:t>
      </w:r>
      <w:r w:rsidR="00DF4467" w:rsidRPr="0023026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="00AE783B" w:rsidRPr="0023026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новый учебный год</w:t>
      </w:r>
      <w:r w:rsidR="00DF4467" w:rsidRPr="002302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4467" w:rsidRPr="00705C34" w:rsidRDefault="00F95A31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F4467" w:rsidRPr="00705C34">
        <w:rPr>
          <w:rFonts w:ascii="Times New Roman" w:eastAsia="Times New Roman" w:hAnsi="Times New Roman" w:cs="Times New Roman"/>
          <w:sz w:val="24"/>
          <w:szCs w:val="24"/>
        </w:rPr>
        <w:t>активизировать информационно –</w:t>
      </w: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467" w:rsidRPr="00705C34">
        <w:rPr>
          <w:rFonts w:ascii="Times New Roman" w:eastAsia="Times New Roman" w:hAnsi="Times New Roman" w:cs="Times New Roman"/>
          <w:sz w:val="24"/>
          <w:szCs w:val="24"/>
        </w:rPr>
        <w:t xml:space="preserve">просветительскую работу </w:t>
      </w:r>
      <w:r w:rsidR="00F1180B" w:rsidRPr="00705C34">
        <w:rPr>
          <w:rFonts w:ascii="Times New Roman" w:eastAsia="Times New Roman" w:hAnsi="Times New Roman" w:cs="Times New Roman"/>
          <w:sz w:val="24"/>
          <w:szCs w:val="24"/>
        </w:rPr>
        <w:t>через цифровые ресурсы (сайт ППМС центра, сайты органов управления образования, образовательных организаций</w:t>
      </w:r>
      <w:r w:rsidR="00DF4467" w:rsidRPr="00705C34">
        <w:rPr>
          <w:rFonts w:ascii="Times New Roman" w:eastAsia="Times New Roman" w:hAnsi="Times New Roman" w:cs="Times New Roman"/>
          <w:sz w:val="24"/>
          <w:szCs w:val="24"/>
        </w:rPr>
        <w:t>, создать  сайт ЦПМПК)</w:t>
      </w:r>
      <w:r w:rsidR="00F1180B" w:rsidRPr="00705C34">
        <w:rPr>
          <w:rFonts w:ascii="Times New Roman" w:eastAsia="Times New Roman" w:hAnsi="Times New Roman" w:cs="Times New Roman"/>
          <w:sz w:val="24"/>
          <w:szCs w:val="24"/>
        </w:rPr>
        <w:t>, средства массовой информации, а также посредством проведения мероприятий для участников образовательных отношений в очном формате</w:t>
      </w:r>
      <w:r w:rsidR="00DF4467" w:rsidRPr="00705C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38A4" w:rsidRPr="00705C34" w:rsidRDefault="008238A4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целевой запрос для оказания адресной методической помощи специалистам образовательных организаций; </w:t>
      </w:r>
    </w:p>
    <w:p w:rsidR="00F1180B" w:rsidRPr="00705C34" w:rsidRDefault="00F1180B" w:rsidP="00DF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- во взаимодействии </w:t>
      </w:r>
      <w:r w:rsidR="008238A4" w:rsidRPr="00705C34">
        <w:rPr>
          <w:rFonts w:ascii="Times New Roman" w:eastAsia="Times New Roman" w:hAnsi="Times New Roman" w:cs="Times New Roman"/>
          <w:sz w:val="24"/>
          <w:szCs w:val="24"/>
        </w:rPr>
        <w:t xml:space="preserve">ЦПМПК </w:t>
      </w: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238A4" w:rsidRPr="00705C3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образования и </w:t>
      </w: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здравоохранения принять меры по включению </w:t>
      </w:r>
      <w:r w:rsidR="008238A4" w:rsidRPr="00705C34">
        <w:rPr>
          <w:rFonts w:ascii="Times New Roman" w:eastAsia="Times New Roman" w:hAnsi="Times New Roman" w:cs="Times New Roman"/>
          <w:sz w:val="24"/>
          <w:szCs w:val="24"/>
        </w:rPr>
        <w:t xml:space="preserve">медиков </w:t>
      </w: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8238A4" w:rsidRPr="00705C34">
        <w:rPr>
          <w:rFonts w:ascii="Times New Roman" w:eastAsia="Times New Roman" w:hAnsi="Times New Roman" w:cs="Times New Roman"/>
          <w:sz w:val="24"/>
          <w:szCs w:val="24"/>
        </w:rPr>
        <w:t>ЦПМПК;</w:t>
      </w:r>
    </w:p>
    <w:p w:rsidR="00F1180B" w:rsidRPr="00705C34" w:rsidRDefault="00F1180B" w:rsidP="00F11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38A4" w:rsidRPr="00705C34">
        <w:rPr>
          <w:rFonts w:ascii="Times New Roman" w:eastAsia="Times New Roman" w:hAnsi="Times New Roman" w:cs="Times New Roman"/>
          <w:sz w:val="24"/>
          <w:szCs w:val="24"/>
        </w:rPr>
        <w:t>осуществлять межведомственное взаимодействие структур систем  образования, здравоохранения и  социальной защиты по вопросам осуществления ранней помощи детям с ОВЗ;</w:t>
      </w:r>
    </w:p>
    <w:p w:rsidR="008238A4" w:rsidRPr="00705C34" w:rsidRDefault="008238A4" w:rsidP="0082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C34">
        <w:rPr>
          <w:rFonts w:ascii="Times New Roman" w:eastAsia="Times New Roman" w:hAnsi="Times New Roman" w:cs="Times New Roman"/>
          <w:sz w:val="24"/>
          <w:szCs w:val="24"/>
        </w:rPr>
        <w:t xml:space="preserve">-  разработать и распространить </w:t>
      </w:r>
      <w:r w:rsidR="00705C34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информационно-просветительские материалы (буклеты, памятки) для участников образовательных отношений по диагностике детей в рамках деятельности  ПМПК.</w:t>
      </w:r>
    </w:p>
    <w:p w:rsidR="00A37625" w:rsidRDefault="00A37625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25" w:rsidRDefault="00A37625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</w:t>
      </w:r>
      <w:r w:rsidRPr="00A37625">
        <w:rPr>
          <w:rFonts w:ascii="Times New Roman" w:hAnsi="Times New Roman" w:cs="Times New Roman"/>
          <w:b/>
          <w:sz w:val="24"/>
          <w:szCs w:val="24"/>
        </w:rPr>
        <w:t>тдел научно-методического обеспечения деятельности Центра, психолого-педагогического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 замещающих семей</w:t>
      </w:r>
      <w:r w:rsidR="00F4493C">
        <w:rPr>
          <w:rFonts w:ascii="Times New Roman" w:hAnsi="Times New Roman" w:cs="Times New Roman"/>
          <w:b/>
          <w:sz w:val="24"/>
          <w:szCs w:val="24"/>
        </w:rPr>
        <w:t xml:space="preserve"> и психолого</w:t>
      </w:r>
    </w:p>
    <w:p w:rsidR="00F4493C" w:rsidRDefault="00F4493C" w:rsidP="00A37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D4B" w:rsidRPr="00230266" w:rsidRDefault="00F4493C" w:rsidP="00230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F4493C">
        <w:rPr>
          <w:rFonts w:ascii="Times New Roman" w:hAnsi="Times New Roman" w:cs="Times New Roman"/>
          <w:sz w:val="24"/>
          <w:szCs w:val="24"/>
        </w:rPr>
        <w:t xml:space="preserve">деятельности отдела </w:t>
      </w:r>
      <w:r>
        <w:rPr>
          <w:rFonts w:ascii="Times New Roman" w:hAnsi="Times New Roman" w:cs="Times New Roman"/>
          <w:sz w:val="24"/>
          <w:szCs w:val="24"/>
        </w:rPr>
        <w:t xml:space="preserve">является организация </w:t>
      </w:r>
      <w:r w:rsidRPr="00F4493C">
        <w:rPr>
          <w:rFonts w:ascii="Times New Roman" w:hAnsi="Times New Roman" w:cs="Times New Roman"/>
          <w:sz w:val="24"/>
          <w:szCs w:val="24"/>
        </w:rPr>
        <w:t>научно-методического обеспечения деятельности Центра</w:t>
      </w:r>
      <w:r w:rsidR="00230266">
        <w:rPr>
          <w:rFonts w:ascii="Times New Roman" w:hAnsi="Times New Roman" w:cs="Times New Roman"/>
          <w:sz w:val="24"/>
          <w:szCs w:val="24"/>
        </w:rPr>
        <w:t>, психолого-педагогическое сопровождение приемных семей.</w:t>
      </w:r>
    </w:p>
    <w:p w:rsidR="00F4493C" w:rsidRDefault="00F4493C" w:rsidP="00F44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состав Отдела входят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4493C" w:rsidRPr="00F4493C" w:rsidRDefault="00F4493C" w:rsidP="00F44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</w:t>
      </w: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ектор методического обеспечения основных видов деятельности Центра.</w:t>
      </w:r>
    </w:p>
    <w:p w:rsidR="00F4493C" w:rsidRDefault="00F4493C" w:rsidP="00F44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</w:t>
      </w: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ектор сопровождения замещающих семей и организации подготовки граждан, выразивших желание взять на воспитание в свою семью ребенка, оставшегося без попечения взрослых.</w:t>
      </w:r>
    </w:p>
    <w:p w:rsidR="00056F91" w:rsidRPr="00F4493C" w:rsidRDefault="00056F91" w:rsidP="00F44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Основные задачи отдела: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Организация научно-методического обеспечения направлений деятельности Центра в рамках разработки и реализации региональных проектов по актуальным проблемам образования, проведения обучающих семинаров, подг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отовки методических материалов.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Осуществление подготовки и последующего повышения компетенции  ка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ндидатов в замещающие родители.</w:t>
      </w:r>
    </w:p>
    <w:p w:rsidR="00F4493C" w:rsidRPr="00F4493C" w:rsidRDefault="003D427D" w:rsidP="00F44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рамках выполнения задач отдел осуществлял следующие функции: 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Сектор научно-методического обеспечения осно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вных видов деятельности центра: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разработка и реализация региональных проектов по а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ктуальным вопросам образования,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подготовка методических материалов в помощь субъе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ктам образовательных отношений,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обучающих семинаров для педагогических работник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ов образовательных организаций,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организация консультаций для педагогичес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ких работников и руководителей.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обработка и подготовка аналитических материалов по результатам социально-педагогического тестирования по выявлению степени </w:t>
      </w:r>
      <w:proofErr w:type="spellStart"/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рискогенности</w:t>
      </w:r>
      <w:proofErr w:type="spellEnd"/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социально-педагогических условий, влияющих на возможность зависимог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поведения подростков региона.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Сектор сопровождения замещающих семей и организации подготовки граждан, выразивших желание взять на воспитание в свою семью ребенка, оставшегося без по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печения взрослых: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за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нятий Школы приемных родителей.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организация семинаров для замещаю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щих родителей и приемных детей,</w:t>
      </w:r>
    </w:p>
    <w:p w:rsidR="00F4493C" w:rsidRPr="00F4493C" w:rsidRDefault="00F4493C" w:rsidP="00056F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подготовка и проведение массовых ме</w:t>
      </w:r>
      <w:r w:rsidR="00056F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роприятий для замещающих семей,</w:t>
      </w:r>
    </w:p>
    <w:p w:rsidR="00F4493C" w:rsidRPr="00F4493C" w:rsidRDefault="00F4493C" w:rsidP="00F449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4493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сопровождение замещающих семей специалистами отдела и консультативных пунктов.</w:t>
      </w:r>
    </w:p>
    <w:p w:rsidR="00A37625" w:rsidRPr="00A37625" w:rsidRDefault="00A37625" w:rsidP="00A376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потребителей услуг, оказанных сотрудниками отдела, 7674 чел.</w:t>
      </w:r>
    </w:p>
    <w:p w:rsidR="00497D4B" w:rsidRDefault="00497D4B" w:rsidP="00A376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7625" w:rsidRPr="00A37625" w:rsidRDefault="00A37625" w:rsidP="00497D4B">
      <w:pPr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A376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первому направлению</w:t>
      </w: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отделом  проведена следующая работа.</w:t>
      </w:r>
    </w:p>
    <w:p w:rsidR="00A37625" w:rsidRPr="00A37625" w:rsidRDefault="00A37625" w:rsidP="00497D4B">
      <w:pPr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Дорожной карты регионального проекта “Родительский университет” на 2022 -2023 учебный год ППМС центром ПО был организован постоянно действующий семинар для классных руководителей области по вопросу организации родительского просвещения и сотрудничества семьи и школы на базе Регио</w:t>
      </w:r>
      <w:r w:rsidR="00E452FD">
        <w:rPr>
          <w:rFonts w:ascii="Times New Roman" w:eastAsia="Calibri" w:hAnsi="Times New Roman" w:cs="Times New Roman"/>
          <w:sz w:val="24"/>
          <w:szCs w:val="24"/>
          <w:lang w:eastAsia="ru-RU"/>
        </w:rPr>
        <w:t>нальной инновационной площадки «</w:t>
      </w: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Технологии семейно-ориентированного образования</w:t>
      </w:r>
      <w:r w:rsidR="00E452F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 на базе МБОУ СОШ №58 г</w:t>
      </w:r>
      <w:proofErr w:type="gramStart"/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ензы). В течение учебного года было проведено четыре занятия в дистанционном формате. Каждое из них включало презентацию опыта нескольких классных руководителей. Все представленные практики нацелены на повышение воспитательной компетенции родителей школьников. Участники семинаров используют полученный опыт в своей работе с учетом специфики своей образовательной организации.</w:t>
      </w:r>
    </w:p>
    <w:p w:rsidR="00A37625" w:rsidRPr="00A37625" w:rsidRDefault="00A37625" w:rsidP="00497D4B">
      <w:pPr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В апреле 2023 года был проведен в очном формате единый методический день</w:t>
      </w:r>
      <w:proofErr w:type="gramStart"/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педагогических работников и специалистов образовательных организаций области по теме </w:t>
      </w: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“Система эффективного взаимодействия субъектов образовательных отношений” на базе МБОУ СОШ№ 78 г.</w:t>
      </w:r>
      <w:r w:rsidR="00497D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Пензы, включивший в себя рассмотрение как теоретических, так и практических аспектов заявленной проблемы. Количество участников превысило 180 человек.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мае 2023 года сотрудниками ППМС центра </w:t>
      </w:r>
      <w:proofErr w:type="gramStart"/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>ПО была</w:t>
      </w:r>
      <w:proofErr w:type="gramEnd"/>
      <w:r w:rsidRPr="00A376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проведена региональная научно-практическая конференция “Психологическая служба в организациях системы образования: проблемы, перспективы.”, в которой приняло участие 93 человека, из них 24 человека выступило с докладами. По итогам конференции подготовлен сборник материалов. </w:t>
      </w: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получили сертификаты и благодарности. 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21  семинар (+2 очных семинара внеплановых по заявке ОО) в рамках Единых методических дней (В среднем 80-100</w:t>
      </w:r>
      <w:r w:rsidR="0049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подключений к каждому семинару</w:t>
      </w: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педагогов и специалистов сферы образования. Дистанционная форма их проведения была выбрана в период пандемии как вынужденная мера. В то же время большинство участников вебинаров отметили преимущество такой формы подачи информации (экономия времени, денег на проезд). Положительные отклики у участников вебинаров вызывает сложившаяся практика размещения на сайте центра  методических рекомендаций, памяток, презентаций (за учебный год более 30 материалов) по теме проведенных семинаров, что позволяет непосредственно в образовательных организациях готовить аналогичные семинары, основываясь на предоставленных сотрудниками отдела  материалах.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к утверждению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Пензенской области региональный План мероприятий на 2022-2025 годы по реализации Концепции развития психологической службы в системе общего образования и среднего профессионального образования на территории Пензенской  области.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работа была проведена по организации и подготовке аналитического отчета «Недели психологии»</w:t>
      </w:r>
      <w:r w:rsidR="0049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оказывал активную помощь другим  структурным подразделениям Центра, в том числе: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подготовке массовых мероприятиях: Успешная семья, Акция «Преодоление» и др. 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анализе и оценке разработок родительских собраний педагогами-психологами БППК,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проведении профилактических выездов в районы 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методических сборах педагогов-психологов (отдел психолого-педагогической профилактики девиантного поведения обучающихся)  и другое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психолого-педагогической профилактики девиантного поведения обучающихся)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анализе и подготовке рекомендаций по разработке программ (отдел психолого-педагогической диагностики, коррекции и консультирования, РРЦ РАС),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научно-методической помощи другим образовательным организациям области региона сотрудники отдела принимали активное  участие в проведении: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семинаров и оказании консультативной помощи  педагогическим работникам  ОО Пензы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заявке администраций школ 18, 55, 66 г. Пензы)</w:t>
      </w:r>
    </w:p>
    <w:p w:rsidR="00A37625" w:rsidRPr="00A37625" w:rsidRDefault="00A37625" w:rsidP="00A37625">
      <w:pPr>
        <w:shd w:val="clear" w:color="auto" w:fill="FFFFFF"/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региональной научно-практической конференции ГАОУ ДПО ИРР ПО специалистов сферы профилактики образовательных организаций Пензенской области «Профилактика: реалии, проблемы, перспективы».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круглых столов  ГАОУ ДПО ИРР ПО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 актуальным вопросам современного образования.</w:t>
      </w:r>
      <w:proofErr w:type="gramEnd"/>
    </w:p>
    <w:p w:rsidR="00A37625" w:rsidRPr="00A37625" w:rsidRDefault="00A37625" w:rsidP="00497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 год разработано более     70  методических рекомендаций и памяток  для педагогов и специалистов образовательных организаций,  для  родителей и приемных детей.</w:t>
      </w:r>
    </w:p>
    <w:p w:rsidR="00A37625" w:rsidRPr="00A37625" w:rsidRDefault="00A37625" w:rsidP="00497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центра активно привлекались к плановым проверкам ОО г. Пензы   Прокуратурой Пензенской области и др.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методисты, педагоги-психологи и социальные педагоги отдела оказывали консультативную помощь взрослым и несовершеннолетним, приехавшим с Укр</w:t>
      </w:r>
      <w:r w:rsidR="00E452F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аины и из Белгородской области.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2FD" w:rsidRDefault="00E452FD" w:rsidP="00497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FD" w:rsidRDefault="00E452FD" w:rsidP="00497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2FD" w:rsidRDefault="00E452FD" w:rsidP="00497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25" w:rsidRPr="00A37625" w:rsidRDefault="00A37625" w:rsidP="00497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второму направлению сделано следующее.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приемных родителей.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приемной семьей начинается с обязательной подготовки кандидатов в замещающие родители в Школе приемных родителей. За 2022-2023 учебный  год     прошло обучение   245  кандидатов в приемные родители.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подготовки проводится  диагностика кандидатов в замещающие родители с выдачей индивидуальных рекомендаций, которые могут передаваться в отделы опеки и попечительства только с согласия самого кандидата в приемные родители.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Школе приемных родителей организовано с использованием активных методов обучения: тренингов, практикумов, анализа  проблемных ситуаций,  трудных жизненных ситуаций, просмотра и обсуждения фрагментов фильмов, социальных роликов и др.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Школы приемных родителей принимали участие  Бабкин О.А., консультант сектора по обеспечению деятельности КДН и ЗП Пензенской области, ответственный секретарь комиссии;  медицинские работники;  приемные родители, успешно справляющиеся со своими родительскими обязанностями.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Доработана  и утверждена Программа Школы приемных родителей. В ней основной акцент сделан на практические занятия, занятия по выбору с учетом запросов аудитории.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Сопровождение приемных семей.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Пензенской области высокий процент устройства детей в замещающие семьи – 96%</w:t>
      </w:r>
      <w:r w:rsidR="0049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регионе создана и функционирует многоуровневая Служба сопровождения замещающих семей: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уровень сопровождения осуществляет Министерство образования Пензенской области, практическим звеном Службы сопровождения является ППМС центр;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межмуниципальный уровень сопровождения представлен 8 специалистами ППМС центра, которые работают на базе 5 консультативных пунктов, созданных непосредственно в городских округах Пензенской области (гг. Пенза, Кузнецк, Каменка, Нижний Ломов и Сердобск), за каждым пунктом в среднем закреплено 6-8  районов;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уровне муниципалитетов работу с замещающей семьей ведут органы опеки и попечительства, психологи и педагоги психолого-педагогических служб образовательных организаций.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отдела осуществляют сопровождение более 800 приемных семей, в которых воспитывается более 1000 детей (эти количественные показатели достаточно подвижные за счет достижения совершеннолетия приемными детьми и прихода в замещающие семьи новых детей. </w:t>
      </w:r>
      <w:proofErr w:type="gramEnd"/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сопровождения осуществляется на основе Договора  между Центром и приемной семьей о предоставлении социальных услуг по ее сопровождению.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обучения кандидатов  и приема в замещающую семью ребенка (детей), оставшихся без попечения родителей, организуется работа по психолого-педагогическому сопровождению семей.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отделами опеки и попечительства  муниципальных отделов образования  и ППМС центром организовано на основе заключенного Соглашения об информационном обмене и порядке взаимодействия.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сопровождение приемных семей на территории Пензенской области осуществлялось в 27 районах  области, а также  на территории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енза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Бессоновском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г.Заречный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 специалистами отдела   Сопровождение проходило  на базе ППМС центра и  консультативных пунктов (далее КП) в г.г.Кузнецке, Каменке, Нижнем Ломове, Сердобске, за которыми закреплены в среднем 6-8 близлежащих районов. За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посещено 506 приемный семей с целью оказания психолого-педагогической помощи непосредственно на месте проживания ребенка.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2022 – 2023учебный год специалисты отдела  оказали около трёх тысяч       консультаций для канд</w:t>
      </w:r>
      <w:r w:rsidR="00497D4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идатов в приемные родители</w:t>
      </w: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родителей и законных представителей.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целью повышения психолого-педагогической компетенции приемных родителей в регионе работает 26 муниципальных и 5 зональных клубов замещающих семей, которые проводятся с периодичностью встреч: 2 раза в год зональные встречи  и 1 раз в квартал занятия муниципальных клубов. 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учебном году сотрудники отдела начали проводить дистанционные обучающие семинары для приемных родителей, воспитывающих детей-сирот «Школа чутких родителей».  Такая форма повышения компетенции приемных родителей является логическим продолжением обучения кандидатов в приемные родители в ШПР.     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деятельности службы сопровождения замещающих семей в области включает в себя краткосрочные и долгосрочные программы сопровождения, а также постоянное сопровождение на весь период воспитания детей в приемной семье.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Краткосрочные программы сопровождения по кризисным и экстренным ситуациям. Помощь в разрешении актуальных трудностей по кризисным и экстренным ситуациям. К видам актуальных трудностей относят: адаптация ребенка к семье и новым условиям проживания, к новому социальному окружению, адаптация семьи к ребенку; разрешение кризисных ситуаций, работа по запросу; профессиональное консультирование старшеклассников. Продолжительность: от 1 мес. до 0,5 года.</w:t>
      </w:r>
    </w:p>
    <w:p w:rsidR="00C54B10" w:rsidRDefault="00A37625" w:rsidP="00C54B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Долгосрочные программы сопровождения (базовое сопровождение). Профилактика нарушений внутрисемейных отношений; мониторинг состояния дел в приемных семьях, развития внутрисемейных отношений, формирование устойчивой мотивации семьи на сотрудничество со службами сопровождения; своевременное оказание необходимой помощи. Продолжительность: весь период воспитания в приемной семье.</w:t>
      </w:r>
    </w:p>
    <w:p w:rsidR="00C54B10" w:rsidRDefault="00A37625" w:rsidP="00C54B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специалистов  сложился опыт работы по данным программам, приемные дети достаточно редко возвращаются в детские дома, а в случае расторжения договоров о приемных семьях специалисты отдела совместно с отделами опеки стараются найти  детям  новые замещающие семьи.    </w:t>
      </w:r>
    </w:p>
    <w:p w:rsidR="00C54B10" w:rsidRDefault="00A37625" w:rsidP="00C54B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последние годы расширились формы работы с приемными семьями. Увеличился запрос на индивидуальные и групповые консультации онлайн  и по телефону. </w:t>
      </w:r>
    </w:p>
    <w:p w:rsidR="00C54B10" w:rsidRDefault="00A37625" w:rsidP="00C54B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сопровождения, по просьбе приемных родителей и специалистов по опеке и попечительству муниципальных образований специалисты консультативных пунктов совершили      выезды (выходы) к месту проживания 516 приемных семей, провели социально-педагогическое и психолого-педагогическое обследования детско-родительских отношений.  В ходе посещения семьи обследуются  условия жизнедеятельности приемного ребенка: наличие у ребенка жизненного пространства, игрового и развивающего материала и, главное, обращается внимание на психологический климат в семье, это дает возможность выявить причину отклоняющегося, неадекватного поведения ребенка или определить его трудности в образовательном процессе. Выездные консультации помогают выявить психологическую составляющую жизни приемных семей.</w:t>
      </w:r>
    </w:p>
    <w:p w:rsidR="00A37625" w:rsidRPr="00A37625" w:rsidRDefault="00A37625" w:rsidP="00C54B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посещения семей на дому и заключения договора члены замещающих семей повторно обращаются  за консультацией к специалистам службы, что является показателем доверительного отношения к системе сопровождения.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семьями, проживающими в отдаленных населенных пунктах, не имеющих возможности  доехать до КП,  проводятся видео выходы в семью (общение по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видеосвязи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замещающими родителями, так и с приемными детьми), между посещениями семей организуются телефонные консультативные беседы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чаще всего родители обращались за помощью к специалистам  для психологического обследования  и коррекции детей по следующим вопросам:  детско-родительские отношения, возрастные изменения, нарушение процесса адаптации к школе в 1 и 5 классах, снижение успеваемости в 5 классе, поведенческие нарушения, последствия переживания стрессовой ситуации; нарушения познавательной деятельности, связанные с особенностями здоровья и развития;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обучению в школе; конфликты и нарушения общения со сверстниками; конфликты; страхи, тревожность, телефонная зависимость,  профессиональное самоопределение и др.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каждого консультативного пункта в процессе решения общих задач сопровождения по-своему расставляются приоритеты.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консультативном пункте г. Сердобска оборудованы 2 комнаты, предназначенные  для этих видов деятельности. Имеются спортивные тренажеры для снятия мышечного напряжения, в наличии большой раздаточный материал по развитию видов психической деятельности: мышления, памяти,  воображения, логики, временного и пространственного восприятия, по работе с эмоциональной  сферой личности, формированию волевых качеств и мотивационной структуры. В проблемных ситуациях психологом используются проективные методики: «семейные расстановки» с помощью  видов животных, различных  кукольных игрушек, ар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метафорические карты: «Зонтики», «Пут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дороги», «Из сундука прошлого»,  «Женская идентичность», «Судьбоносные решения», «Жизненные сценарии и установки», «Это все о нем». Успешно применяются техники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куклотерапии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поэтому приемные дети и их замещающие родители с удовольствием посещают консультативный пункт с целью получения психологической и социальной помощи.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учебный 2022 – 2023  год было проведено 8 заседаний клуба приемных родителей  КП г. Кузнецка  и прикрепленных к нему районов (196 чел.). Клубы работали не только в очном формате, но и в формате сетевых групп через программу ZOOM, которая позволяла создавать видеоконференцию с несколькими участниками одновременно.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всех заседаний  клуба было повышение уровня знаний приемных родителей, профилактика вторичного сиротства.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клубов: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справится с тревожностью за детей и мужей»;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Сниффинг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смертельно опасная зависимость у детей»;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«Влияние внутрисемейных отношений на эмоциональное 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ребенка»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«Отношение замещающей семьи к кровной семье и их взаимодействия»;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«Виды обратной связи», «Формирование самостоятельного поведения у детей»;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«Конфликты и их профилактика»</w:t>
      </w:r>
    </w:p>
    <w:p w:rsidR="00A37625" w:rsidRPr="00A37625" w:rsidRDefault="00A37625" w:rsidP="00E452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уберечь детей от проблем интернета» и др.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проведен тренинг для подростков 12-16 лет на тему «Властелин эмоций»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консультативных приемов  специалистами консультативного пункта г. Каменки позволяет выделить основные причины обращения: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(агрессивное, </w:t>
      </w:r>
      <w:proofErr w:type="spell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дезадаптированное</w:t>
      </w:r>
      <w:proofErr w:type="spell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зависимое), проблемы в развитии и обучении, проблемы в адаптации, межличностные проблемы, кризисные ситуации, вмешательство кровных родственников.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 обращения подростков являются проблемы в отношениях со сверстниками (травля в школе, одиночество), проблемы в отношениях с родителями и педагогами, отсутствие учебной мотивации.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приемных родителей Каменского района проведены  3 тематических консультации для родителей – 37 родителей.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Темы: «Трудности адаптации детей в 5 классе», «Маркеры суицидального поведения детей».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Выступление на районной родительской конференции. «Пути разрешения конфликтных ситуаций» - 26 родителей.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Консультативным пунктом в  городе  Нижнем Ломове осуществляется системное сопровождение приемных семей.  Замещающим родителями, имеющими трудности в воспитательном процессе оказывалась незамедлительная  психолог</w:t>
      </w:r>
      <w:proofErr w:type="gramStart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и социальная помощь. 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2022-2023 учебный  год резко увеличился запрос на психологическое сопровождение как от специалистов по опеке и попечительству на работу с семьями с безвозмездной опекой, так и от замещающих родителей.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часто встречающихся тем запросов высока доля проблемы трудностей во взаимодействии детей и родителей из-за несоответствия поведения детей необоснованным ожиданиям замещающих родителей, а также школьные трудности.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Перспективные направления работы отдела на 2023 – 2024 учебный год.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3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качество, дифференцировать тематику  семинаров-практикумов для приемных родителей с учетом их образовательных запросов.</w:t>
      </w:r>
    </w:p>
    <w:p w:rsidR="00A37625" w:rsidRPr="00A37625" w:rsidRDefault="00A37625" w:rsidP="00A3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Активно внедрять в деятельность отдела проектные методы работы.</w:t>
      </w:r>
    </w:p>
    <w:p w:rsidR="003D427D" w:rsidRPr="00E452FD" w:rsidRDefault="00A37625" w:rsidP="00E452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Совместно с внештатным психологом Пензенской области создать областное методическое объединение Пензенской области и организовать его деятельность.</w:t>
      </w:r>
    </w:p>
    <w:p w:rsidR="003D427D" w:rsidRPr="003D427D" w:rsidRDefault="003D427D" w:rsidP="003D427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потребителей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оказанных сотрудниками отдела  за отчетный период - 7674 человек</w:t>
      </w:r>
    </w:p>
    <w:p w:rsidR="00711868" w:rsidRPr="00400C29" w:rsidRDefault="00711868" w:rsidP="00E452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7A5" w:rsidRDefault="00400C29" w:rsidP="00400C2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2.3. Отдел психолого-педагогической профилактики </w:t>
      </w:r>
    </w:p>
    <w:p w:rsidR="004C65EE" w:rsidRDefault="00400C29" w:rsidP="00E452F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девиантного поведения </w:t>
      </w:r>
      <w:proofErr w:type="gramStart"/>
      <w:r w:rsidRPr="00400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</w:rPr>
        <w:t xml:space="preserve">Отдел психолого-педагогической профилактики девиантного поведения обучающихся является структурным подразделением </w:t>
      </w:r>
      <w:r w:rsidRPr="004C65EE">
        <w:rPr>
          <w:rFonts w:ascii="Times New Roman CYR" w:eastAsia="Times New Roman" w:hAnsi="Times New Roman CYR" w:cs="Times New Roman CYR"/>
          <w:sz w:val="24"/>
          <w:szCs w:val="24"/>
        </w:rPr>
        <w:t>ППМС центра Пензенской области.</w:t>
      </w:r>
      <w:r w:rsidRPr="004C65EE">
        <w:rPr>
          <w:rFonts w:ascii="Times New Roman" w:eastAsia="Times New Roman" w:hAnsi="Times New Roman" w:cs="Times New Roman"/>
          <w:sz w:val="24"/>
          <w:szCs w:val="24"/>
        </w:rPr>
        <w:t xml:space="preserve"> Работа отдела выстраивается в соответствии  с государственным заданием учреждения на календарный год. В соответствии с этим в отчетный период работа велась по следующим направлениям:</w:t>
      </w:r>
    </w:p>
    <w:p w:rsidR="004C65EE" w:rsidRPr="004C65EE" w:rsidRDefault="004C65EE" w:rsidP="004C65E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5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организация и проведение социально-значимых мероприятий для семей, обучающихся, родителей, педагогических работников, способствующих позитивной социализации детей и снижающих риск возникновения </w:t>
      </w:r>
      <w:proofErr w:type="spellStart"/>
      <w:r w:rsidRPr="004C65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девиантных</w:t>
      </w:r>
      <w:proofErr w:type="spellEnd"/>
      <w:r w:rsidRPr="004C65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 поведения;</w:t>
      </w:r>
    </w:p>
    <w:p w:rsidR="004C65EE" w:rsidRPr="004C65EE" w:rsidRDefault="004C65EE" w:rsidP="004C65E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5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организация и проведение мероприятий, направленных на профилактику асоциального и деструктивного поведения подростков и молодежи, поддержку детей и молодежи, находящейся в социально-опасном положении; </w:t>
      </w:r>
    </w:p>
    <w:p w:rsidR="004C65EE" w:rsidRPr="004C65EE" w:rsidRDefault="004C65EE" w:rsidP="004C65E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5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индивидуальных  консультаций для  всех участников образовательного процесса;</w:t>
      </w:r>
    </w:p>
    <w:p w:rsidR="004C65EE" w:rsidRPr="00E452FD" w:rsidRDefault="004C65EE" w:rsidP="004C65E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C65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занятий по дополнительным общеразвивающим программам.</w:t>
      </w:r>
    </w:p>
    <w:p w:rsidR="004C65EE" w:rsidRPr="004C65EE" w:rsidRDefault="004C65EE" w:rsidP="004C65E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первого направления были организованы и проведены:</w:t>
      </w:r>
    </w:p>
    <w:p w:rsidR="004C65EE" w:rsidRPr="004C65EE" w:rsidRDefault="004C65EE" w:rsidP="004C65E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фестиваль - конкурс агитбригад образовательных организаций «Радуга жизни»;</w:t>
      </w:r>
    </w:p>
    <w:p w:rsidR="004C65EE" w:rsidRPr="004C65EE" w:rsidRDefault="004C65EE" w:rsidP="004C65E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фестиваль творчества детей-инвалидов и детей с ограниченными возможностями здоровья «Под парусом надежды».</w:t>
      </w:r>
    </w:p>
    <w:p w:rsidR="004C65EE" w:rsidRPr="004C65EE" w:rsidRDefault="004C65EE" w:rsidP="004C65E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праздник, посвященный Дню матери.</w:t>
      </w:r>
    </w:p>
    <w:p w:rsidR="004C65EE" w:rsidRPr="004C65EE" w:rsidRDefault="004C65EE" w:rsidP="004C65E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мотивирующая профилактическая акция «Преодоление».</w:t>
      </w:r>
    </w:p>
    <w:p w:rsidR="004C65EE" w:rsidRPr="004C65EE" w:rsidRDefault="004C65EE" w:rsidP="004C65EE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фестиваль-конкурс «Успешная семья - 2022»</w:t>
      </w:r>
    </w:p>
    <w:p w:rsidR="004C65EE" w:rsidRPr="004C65EE" w:rsidRDefault="004C65EE" w:rsidP="005C1AE9">
      <w:pPr>
        <w:tabs>
          <w:tab w:val="left" w:pos="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обеспечено участие 5 семей Пензенской области во Всероссийском конкурсе «Семья год</w:t>
      </w:r>
      <w:r w:rsidR="005C1AE9">
        <w:rPr>
          <w:rFonts w:ascii="Times New Roman" w:eastAsia="Times New Roman" w:hAnsi="Times New Roman" w:cs="Times New Roman"/>
          <w:sz w:val="24"/>
          <w:szCs w:val="24"/>
          <w:lang w:eastAsia="ru-RU"/>
        </w:rPr>
        <w:t>а», одной семьи в окружном фестивале-конкурсе «Успешная семья Приволжья - 2023»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данного направления специалистами отдела разработаны Положения о проведении: </w:t>
      </w:r>
    </w:p>
    <w:p w:rsidR="004C65EE" w:rsidRPr="004C65EE" w:rsidRDefault="004C65EE" w:rsidP="004C65EE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фестиваля-конкурса «Успешная семья - 2023»;</w:t>
      </w:r>
    </w:p>
    <w:p w:rsidR="004C65EE" w:rsidRPr="004C65EE" w:rsidRDefault="004C65EE" w:rsidP="004C65EE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фестиваля - конкурса агитбригад образовательных организаций «Радуга жизни»;</w:t>
      </w:r>
    </w:p>
    <w:p w:rsidR="004C65EE" w:rsidRPr="004C65EE" w:rsidRDefault="004C65EE" w:rsidP="004C65EE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фестиваля творчества детей-инвалидов и детей с ограниченными возможностями здоровья «Под парусом надежды».</w:t>
      </w:r>
    </w:p>
    <w:p w:rsidR="004C65EE" w:rsidRPr="004C65EE" w:rsidRDefault="004C65EE" w:rsidP="004C65EE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праздника, посвященного Дню матери.</w:t>
      </w:r>
    </w:p>
    <w:p w:rsidR="004C65EE" w:rsidRPr="004C65EE" w:rsidRDefault="004C65EE" w:rsidP="004C65EE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мотивирующей профилактической акции «Преодоление».</w:t>
      </w:r>
    </w:p>
    <w:p w:rsidR="004C65EE" w:rsidRPr="004C65EE" w:rsidRDefault="004C65EE" w:rsidP="004C65EE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 конкурс «Позитив в кругу семьи».</w:t>
      </w:r>
      <w:proofErr w:type="gramEnd"/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Областной фестиваль-конкурс «Успешная семья»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проходит ежегодно в три этапа: муниципальный, межрайонный и областной (финал). Областной фестиваль-конкурс «Успешная семья – 2023» приурочен к мероприятиям Года педагога и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наставника, проводимого в Российской Федерации в 2023 году и проводится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 укрепления института семьи, престижа многодетной семьи, семьи, взявшей на воспитание детей, оставшихся без попечения родителей, пропаганда и распространение опыта ответственного родительства, развитие института семейного наставничества.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во всех этапах конкурса приняли участие 53 семейные команды (106 родителей, 120 детей). 23 мая 202 года на базе Государственного бюджетного учреждения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 «Пензенская  областная  библиотека  имени М. Ю. Лермонтова состоялся финал фестиваля – конкурса, в котором приняли участие 14 семей (28 родителей и 46 детей), победивших в межрайонных этапах фестиваля-конкурса.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фестиваля конкурса была признана семья</w:t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Аллауховых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Бессоновского района, остальные семьи были отмечены в различных номинациях. Семья достойно представила Пензенский регион на конкурсе </w:t>
      </w:r>
      <w:r w:rsidR="005C1AE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«Успешная семья Приволжья-2023»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проходил в городе Чебоксары с 7 по 8, где заняла второе место. 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2022 года в целях формирования в подростковой среде мнений и убеждений, направленных на конструктивные модели выходов из сложных жизненных ситуаций, веру в себя, силу своей семьи, помощь окружающих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референтных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друзей проведена 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мотивирующая профилактическая акция «Преодоление».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представили сочинения, стихотворения, рассказы, в том числе иллюстрированные, эссе, видеоролики. В заключительном мероприятии приняли участие двадцать авторов наиболее запоминающихся работ. Мероприятие прошло 13 января 2023 года в Многофункциональном молодежном центре Пензенской области. Все участники мероприятия награждены дипломами, памятными и сладкими новогодними подарками. Всего в акции приняли участие более 40 авторов. Наиболее активно акцию поддержали  Башмаковский, Белинский, Каменский, Камешкирский, Колышлейский, Мокшанский, Нижнеломовский, Никольский, Пензенский, Сердобский, Сосновоборский районы. 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феврале-апреле 2023 г. проведен традиционный областной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социальных видеороликов «Позитив в кругу семьи»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региональным этапом Всероссийского конкурса «Семья года», проводимого Фондом поддержки детей, находящихся в трудной жизненной ситуации (г. Москва). Важнейшим результатом конкурса является  пропаганда и повышение престижа семейного образа жизни, ценностей семьи и ответственного родительства. Всего в конкурсе приняли участие 57 семей (114 родителей, 140 детей), которые  представили социальный видеоролик и электронное портфолио семьи по следующим номинациям: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«Многодетная семья»;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«Молодая семья»;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«Сельская семья»;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«Золотая семья Сурского края»;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«Семья – хранитель традиций».</w:t>
      </w:r>
    </w:p>
    <w:p w:rsidR="004C65EE" w:rsidRPr="004C65EE" w:rsidRDefault="004C65EE" w:rsidP="004C65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конкурсного отбора финалистами были признаны 19 семей. Пять семей, занявшие в своих номинациях 1 место, приняли участие во всероссийском конкурсе «Семья года». Семья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Ежиковых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Пенза) стала победителем в номинации «Семья – хранитель традиции».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сентябре-ноябре проведен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областной фестиваль-конкурс «Радуга жизни - 2023» </w:t>
      </w:r>
      <w:r w:rsidR="00BF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Дорогой Дружбы»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фестиваля-конкурса: пропаганда ценности и важности деятельности учителя и наставника в современной системе образования; трансляция  в подростковую среду конструктивных моделей взаимодействия участников образовательных отношений; развитие личного потенциала и  творческих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через участие в общественно-значимых мероприятиях. Принять участие  в фестивале-конкурсе смогли  творческие команды (агитбригады) общеобразовательных учреждений муниципальных районов и городских округов Пензенской области</w:t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мероприятии приняли участие  22 команды (220 детей). В финале конкурса, который состоялся 30 ноября, выступили 10 агитбригад прошедших отборочный тур. </w:t>
      </w:r>
    </w:p>
    <w:p w:rsidR="004C65EE" w:rsidRPr="004C65EE" w:rsidRDefault="004C65EE" w:rsidP="004C65E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октября по декабрь 2022 года был проведен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 фестиваль творчества детей-инвалидов и детей с ограниченными возможностями здоровья «Под парусом надежды».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ежегодное мероприятие, направле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на создание условий для формирования основ толерантности в обществе, интеграции и самовыражения детей-инвалидов и детей с ограниченными возможностями здоровья, воспитывающихся в семьях Пензенской области и в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 через привлечение их к творческой деятельности. Всего в оргкомитет было представлено  240 заявок. Из всего многообразия представленных работ и творческих номеров было отобрано 70. Их авторы и исполнители названы лауреатами Фестиваля «Под парусом надежды – 2022». Все они приняли участие  27 декабря 2022 года в новогоднем представлении в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Пензенской 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областной филармонии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областного фестиваля награжден дипломом. Лауреаты получили дипломы и  памятные подарки. Кроме этого все победителям вручены сладкие новогодние подарки от Пензенского областного отделения общероссийского общественного фонда «Российский детский фонд» (председатель областного отделения – Гаврюшина Мария Петровна).</w:t>
      </w:r>
    </w:p>
    <w:p w:rsidR="004C65EE" w:rsidRPr="004C65EE" w:rsidRDefault="004C65EE" w:rsidP="004C65EE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отдела организовано проведение 4 ноября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областного праздника, посвященного Дню матери.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состоялось в круглом зале Правительства Пензенской области. Почетными гостями праздника стали первый заместитель председателя правительства региона Олег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Ягов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Законодательного собрания Пензенской области Валерий Лидин и Министр образования региона Алексей Комаров. Всего в этот день 34 многодетные матери из муниципальных районов (городских округов) области были отмечены различными наградами за достойное воспитание детей, сохранение семейных традиций.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второго направления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 и проведен ряд мероприятий.</w:t>
      </w:r>
    </w:p>
    <w:p w:rsidR="00E452FD" w:rsidRDefault="00E452FD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E" w:rsidRPr="004C65EE" w:rsidRDefault="00E452FD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государственной программы Пензенской области «Обеспечение общественного порядка» </w:t>
      </w:r>
      <w:r w:rsidR="004C65EE"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и  21 октября были проведены 2 этапа </w:t>
      </w:r>
      <w:r w:rsidR="004C65EE"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областных методических сборов  для специалистов, работающих с семьей.</w:t>
      </w:r>
      <w:r w:rsidR="004C65EE"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организуется исполнение п. 1.1.8 государственной программы Пензенской области «Обеспечение общественного порядка и противодействия преступности  в Пензенской области», с целью оказания методической помощи и повышения уровня профессиональных компетенций, организуется проведение областных «Методических сборов для специалистов муниципальных образований Пензенской области, работающих с семьями»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этапе приняли участие 324 человека (специалисты по профилактике, педагоги-психологи, заместители директоров по воспитательной работе, советники директоров по воспитательной работе). Тема 1 этапа «Безопасность образовательной среды – основа профилактики проблем обучения и социализации несовершеннолетних».  В работе приняли участие (в формате онлайн-подключения) приглашенные специалисты из гг. Саратов и Волгоград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 второго 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стала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медиативных технологий в создании безопасной образовательной среды». Участие в мероприятии приняли кураторы школьных служб примирения, ответственные секретари муниципальных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КДН и ЗП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(299 человек).  Для  проведения различных рабочих площадок были приглашены 3 специалиста в области медиативных технологий из г. Самары</w:t>
      </w:r>
      <w:r w:rsidR="00BF69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Возобновилось проведение ППМС центром очного формата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«Профилактического десанта».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состоялось 5 выездов, в Сердобский, Неверкинский, Иссинский, Никольский, Шемышейский, Бековский, Пензенский районы Пензенской области.  Было проведено 33 мероприятия, 54 индивидуальные консультации. Всего работой было охвачено 725 человек, в том числе: 215 детей, 103 родителя и 407 специалистов. К проведению мероприятия были привлечены специалисты разных отделов центра.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специалистами отдела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65EE" w:rsidRPr="004C65EE" w:rsidRDefault="004C65EE" w:rsidP="004C65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«Использование результатов СПТ для организации воспитательной и профилактической работы в образовательной организации» для классных руководителей, педагогов-психологов, заместителей директора  по ВР, советников по воспитанию – 57 человек;</w:t>
      </w:r>
    </w:p>
    <w:p w:rsidR="004C65EE" w:rsidRPr="004C65EE" w:rsidRDefault="004C65EE" w:rsidP="004C65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семинара «Организация работы с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вовлеченными в деструктивный контент» «Использованию результатов СПТ для организации воспитательной и профилактической работы в образовательной организации» - 60 человек; </w:t>
      </w:r>
    </w:p>
    <w:p w:rsidR="004C65EE" w:rsidRPr="004C65EE" w:rsidRDefault="004C65EE" w:rsidP="004C65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практикума для родителей «Секреты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антистресса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» - 54 человека;</w:t>
      </w:r>
    </w:p>
    <w:p w:rsidR="004C65EE" w:rsidRPr="004C65EE" w:rsidRDefault="004C65EE" w:rsidP="004C65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профилактических мероприятия «Общение с окружающими без проблем» для школьников, состоящих на различных видах профилактического учета – 51 человек;</w:t>
      </w:r>
    </w:p>
    <w:p w:rsidR="004C65EE" w:rsidRPr="004C65EE" w:rsidRDefault="004C65EE" w:rsidP="004C65EE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мастер – класса «Нейропсихологические игры и упражнения в начальной школе» для учителей начальных классов – 51 человек;</w:t>
      </w:r>
    </w:p>
    <w:p w:rsidR="004C65EE" w:rsidRPr="004C65EE" w:rsidRDefault="004C65EE" w:rsidP="004C65E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дополнительных занятия для команд ШСП Бековского и Пензенского районов. Работой охвачен 61 человек (49 школьников и 12 педагогов).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ППМС центр Пензенской области  с 2013 года организует и проводит мероприятия, направленные на создание и развитие в образовательных организациях региона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школьных служб примирения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осуществляет их методическую поддержку. В течение года в рамках этой деятельности было проведено:</w:t>
      </w:r>
    </w:p>
    <w:p w:rsidR="004C65EE" w:rsidRPr="004C65EE" w:rsidRDefault="004C65EE" w:rsidP="004C65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4 трехдневных семинара тренинга «Формирование медиативных навыков с целью проведения примирительных программ» (для команд Земетчинского, Сердобского районов, МБОУ СОШ № 77 г. Пензы и гимназии № 6 г. Пензы). Работой было охвачено 146 человек (118 школьников, 28 педагогов).</w:t>
      </w:r>
    </w:p>
    <w:p w:rsidR="004C65EE" w:rsidRPr="004C65EE" w:rsidRDefault="004C65EE" w:rsidP="004C65EE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дополнительных занятия для команд ШСП Бековского и Пензенского районов. Работой охвачен 61 человек (49 школьников и 12 педагогов).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проведены групповые консультации «Общение с ребенком в медиативном подходе»:</w:t>
      </w:r>
    </w:p>
    <w:p w:rsidR="004C65EE" w:rsidRPr="004C65EE" w:rsidRDefault="004C65EE" w:rsidP="004C65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инспекторов УФСИН (1 мероприятие -7 человек)</w:t>
      </w:r>
    </w:p>
    <w:p w:rsidR="004C65EE" w:rsidRPr="004C65EE" w:rsidRDefault="004C65EE" w:rsidP="004C65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обучающихся МБОУ СОШ № 58  и 18 г. Пензы, СБОУ СОШ № 1 г. Спасска, с.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Столыпино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района, № 1 г. Сердобска,  многопрофильного лицея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Сердоба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мероприятий – 130 человек),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обучающихся школ г. Пензы в рамках мероприятий августовского педагогического совета </w:t>
      </w:r>
      <w:r w:rsidR="00F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Пензы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групповая консультация «Приемы эффективного</w:t>
      </w:r>
      <w:r w:rsidR="00F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человек).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особое внимание уделялось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«Использованию результатов СПТ для организации воспитательной и профилактической работы в образовательной организации».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этой теме было проведено</w:t>
      </w:r>
    </w:p>
    <w:p w:rsidR="004C65EE" w:rsidRPr="004C65EE" w:rsidRDefault="004C65EE" w:rsidP="004C65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групповых консультаций для педагогических работников (с охватом 124 человека) Пензенского художественного училища, Пензенского музыкального колледжа, Пензенского колледжа искусств, гимназии № 13  СОШ № 35 г. Пензы, а также участников областного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-семинара для заместителей директоров по ВР, школьных педагогов-психологов, советников по воспитательной работе;</w:t>
      </w:r>
    </w:p>
    <w:p w:rsidR="004C65EE" w:rsidRPr="004C65EE" w:rsidRDefault="004C65EE" w:rsidP="004C65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групповая консультация для родителей МБОУ СОШ № 36 г. Пензы (165 человек).</w:t>
      </w:r>
    </w:p>
    <w:p w:rsidR="004C65EE" w:rsidRPr="004C65EE" w:rsidRDefault="004C65EE" w:rsidP="004C65EE">
      <w:pPr>
        <w:spacing w:after="0" w:line="240" w:lineRule="auto"/>
        <w:ind w:left="7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проведены:</w:t>
      </w:r>
    </w:p>
    <w:p w:rsidR="004C65EE" w:rsidRPr="004C65EE" w:rsidRDefault="004C65EE" w:rsidP="004C65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консультация для ответственных секретарей муниципальных КДН</w:t>
      </w:r>
      <w:r w:rsidR="00F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B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ЗП по теме «СПТ: цели и задачи, практическое применение, результаты и проблемы» (40 человек)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 течение учебного года были проведены групповые консультации по различной тематике:</w:t>
      </w:r>
    </w:p>
    <w:p w:rsidR="004C65EE" w:rsidRPr="004C65EE" w:rsidRDefault="004C65EE" w:rsidP="004C65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«Роль БППК в системе образования Пензенской области, их взаимодействие с органами и учреждениями системы профилактики» для ответственных секретарей муниципальных КДН</w:t>
      </w:r>
      <w:r w:rsidR="00C7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ЗП (40 человек);</w:t>
      </w:r>
    </w:p>
    <w:p w:rsidR="004C65EE" w:rsidRPr="004C65EE" w:rsidRDefault="004C65EE" w:rsidP="004C65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«Анализ результатов диагностики психологической безопасности образовательной среды в образовательных организациях»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ИРР в онлайн формате для педагогов-психологов, заместителей директоров по ВР, ответственных а профилактическую работу в образовательных организациях – 299 подключений);</w:t>
      </w:r>
    </w:p>
    <w:p w:rsidR="004C65EE" w:rsidRPr="004C65EE" w:rsidRDefault="004C65EE" w:rsidP="004C65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«Школьная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дезодаптация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Социометрия» (для Родителей 4 класса СОШ № 36 г. Пензы – 14 человек).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специалисты отдела 11 раз представляли интересы несовершеннолетних в следственных  действиях  и заседаниях суда. В процессе работы несовершеннолетние и их родители получали необходимую психологическую помощь.</w:t>
      </w:r>
    </w:p>
    <w:p w:rsidR="004C65EE" w:rsidRPr="004C65EE" w:rsidRDefault="004C65EE" w:rsidP="004C65EE">
      <w:p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третьего направления деятельности отдела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1042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 (585 несовершеннолетних, 451 родителей, 6 специалистов). Эти показатели складываются из результатов деятельности педагога-психолога отдела и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консультанта детского телефона доверия, оказывающего экстренную психологическую помощь.</w:t>
      </w:r>
    </w:p>
    <w:p w:rsidR="004C65EE" w:rsidRPr="004C65EE" w:rsidRDefault="004C65EE" w:rsidP="004C65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педагога-психолога отдела являлось психологическое сопровождение учащихся, оказавшихся в трудной жизненной ситуации. Работа велась по направлениям:</w:t>
      </w:r>
    </w:p>
    <w:p w:rsidR="004C65EE" w:rsidRPr="00C74A65" w:rsidRDefault="003D427D" w:rsidP="00C74A6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C65EE" w:rsidRPr="00C74A65">
        <w:rPr>
          <w:rFonts w:ascii="Times New Roman" w:eastAsia="Times New Roman" w:hAnsi="Times New Roman" w:cs="Times New Roman"/>
          <w:sz w:val="24"/>
          <w:szCs w:val="24"/>
        </w:rPr>
        <w:t>иагностические исследования,</w:t>
      </w:r>
    </w:p>
    <w:p w:rsidR="004C65EE" w:rsidRPr="00C74A65" w:rsidRDefault="004C65EE" w:rsidP="00C74A6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работа,</w:t>
      </w:r>
    </w:p>
    <w:p w:rsidR="004C65EE" w:rsidRPr="00C74A65" w:rsidRDefault="004C65EE" w:rsidP="00C74A6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консультационно-развивающая работа,</w:t>
      </w:r>
    </w:p>
    <w:p w:rsidR="004C65EE" w:rsidRPr="00C74A65" w:rsidRDefault="004C65EE" w:rsidP="00C74A6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работа.</w:t>
      </w:r>
    </w:p>
    <w:p w:rsidR="004C65EE" w:rsidRPr="004C65EE" w:rsidRDefault="004C65EE" w:rsidP="004C6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велась с обучающимися, родителями  (законными представителями), педагогами по личным обращениям несовершеннолетних (с 15 лет):</w:t>
      </w:r>
    </w:p>
    <w:p w:rsidR="004C65EE" w:rsidRPr="004C65EE" w:rsidRDefault="004C65EE" w:rsidP="004C6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обращениям родителей (законных представителей) (до достижения детьми возраста 15 лет);</w:t>
      </w:r>
    </w:p>
    <w:p w:rsidR="004C65EE" w:rsidRPr="00C74A65" w:rsidRDefault="004C65EE" w:rsidP="00C74A6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несовершеннолетних (при достижении 15 лет);</w:t>
      </w:r>
    </w:p>
    <w:p w:rsidR="004C65EE" w:rsidRPr="00C74A65" w:rsidRDefault="004C65EE" w:rsidP="00C74A6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по запросу Управления Образования г. Пензы;</w:t>
      </w:r>
    </w:p>
    <w:p w:rsidR="004C65EE" w:rsidRPr="00C74A65" w:rsidRDefault="004C65EE" w:rsidP="00C74A6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по запросу инспекции ПДН.</w:t>
      </w:r>
    </w:p>
    <w:p w:rsidR="004C65EE" w:rsidRPr="004C65EE" w:rsidRDefault="004C65EE" w:rsidP="004C65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направленными инспекцией ПДН проводилась следующая работа:</w:t>
      </w:r>
    </w:p>
    <w:p w:rsidR="004C65EE" w:rsidRPr="00C74A65" w:rsidRDefault="004C65EE" w:rsidP="00C74A6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углубленная психодиагностика;</w:t>
      </w:r>
    </w:p>
    <w:p w:rsidR="004C65EE" w:rsidRPr="00C74A65" w:rsidRDefault="004C65EE" w:rsidP="00C74A6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составление заключений по результатам диагностики (по запросам);</w:t>
      </w:r>
    </w:p>
    <w:p w:rsidR="004C65EE" w:rsidRPr="00C74A65" w:rsidRDefault="004C65EE" w:rsidP="00C74A6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предоставление рекомендаций по результатам диагностик</w:t>
      </w:r>
      <w:proofErr w:type="gramStart"/>
      <w:r w:rsidRPr="00C74A6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C74A65">
        <w:rPr>
          <w:rFonts w:ascii="Times New Roman" w:eastAsia="Times New Roman" w:hAnsi="Times New Roman" w:cs="Times New Roman"/>
          <w:sz w:val="24"/>
          <w:szCs w:val="24"/>
        </w:rPr>
        <w:t>родителям в устной форме, в инспекцию ПДН письменно);</w:t>
      </w:r>
    </w:p>
    <w:p w:rsidR="004C65EE" w:rsidRPr="00C74A65" w:rsidRDefault="004C65EE" w:rsidP="00C74A6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профилактическая работа;</w:t>
      </w:r>
    </w:p>
    <w:p w:rsidR="004C65EE" w:rsidRPr="00C74A65" w:rsidRDefault="004C65EE" w:rsidP="00C74A6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65">
        <w:rPr>
          <w:rFonts w:ascii="Times New Roman" w:eastAsia="Times New Roman" w:hAnsi="Times New Roman" w:cs="Times New Roman"/>
          <w:sz w:val="24"/>
          <w:szCs w:val="24"/>
        </w:rPr>
        <w:t>коррекционные занятия (при необходимости).</w:t>
      </w:r>
    </w:p>
    <w:p w:rsidR="004C65EE" w:rsidRPr="004C65EE" w:rsidRDefault="004C65EE" w:rsidP="004C65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проведено 754 консультации, в том числе 19 по запросу ПДН, Всего за отчетный период проконсультировано: родителей -  382, детей - 366, специалистов - 6. </w:t>
      </w:r>
    </w:p>
    <w:p w:rsidR="00C74A65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Для организации работы службы детского телефона доверия в системе образования Пензенской области оборудован отдельный кабинет, оснащенный необходимой мебелью и оборудованием.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отчетный период на линию детского телефона доверия, работающего под единым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общероссийским номером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8-800-2000-122, в системе образования поступило</w:t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545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звонков. Из них результативных звонков было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(52,8%)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обратилось на линию 236 человек (82%), родителей – 52 человек</w:t>
      </w:r>
      <w:r w:rsidR="00C74A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(18%). Обращений от специалистов на детский телефон доверия не поступало. 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звонков составляют обращения по проблемам: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отношения со сверстниками- 95 (31,1%)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семейная проблематика - 84 (27,5%);    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учебные проблемы и проблемы профориентации - 64 (21,1%); 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взаимоотношения полов - 34 (11,2%); 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здоровья - 13 (4,4%); 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себя - 7 (2,4%);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сексуальной сферы 4 (1,3%);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социальной адаптации – 2 (0,7%);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вопросы защиты прав детей - 1 (0,3%).</w:t>
      </w:r>
    </w:p>
    <w:p w:rsidR="004C65EE" w:rsidRPr="004C65EE" w:rsidRDefault="004C65EE" w:rsidP="004C65E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Нерезультативных звонков (звонок – молчание, звонок – розыгрыш, звонок отбой, взаимоотношения со службой ДТД, иные звонки)</w:t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зафиксировано 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311 (47,2%)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четвертого направления 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отдела  на базе Пензенского социально-педагогического колледжа проводились занятия по дополнительной общеразвивающей программе «От подготовленной юности к семейной молодости»,  направленной на формирование  семейных ценностей и установок.   </w:t>
      </w:r>
    </w:p>
    <w:p w:rsidR="004C65EE" w:rsidRPr="004C65EE" w:rsidRDefault="004C65EE" w:rsidP="00C74A65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проведено  35 занятий. В занятиях  приняли участие 25 студентов (1 группа).</w:t>
      </w:r>
    </w:p>
    <w:p w:rsidR="00C74A65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в 2022-2023 учебном году работой отдела было охвачено</w:t>
      </w:r>
      <w:r w:rsidRPr="004C65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4044 человек, в том числе: несовершеннолетних – 1637, родителей – 1088, специалистов – 1319.</w:t>
      </w:r>
    </w:p>
    <w:p w:rsidR="004C65EE" w:rsidRDefault="004C65EE" w:rsidP="00C74A6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A06AF" w:rsidRPr="004A06AF" w:rsidRDefault="004A06AF" w:rsidP="00C74A6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ab/>
      </w:r>
      <w:r w:rsidRPr="004A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особенное значение мероприятий профилактической направленности, успешный опыт ранее проведенных мероприятий считаем возможным возобновление проведения и </w:t>
      </w:r>
      <w:r w:rsidRPr="004A0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включение в план работы на следующий учебный го</w:t>
      </w:r>
      <w:r w:rsidRPr="004A06AF">
        <w:rPr>
          <w:rFonts w:ascii="Times New Roman" w:eastAsia="Times New Roman" w:hAnsi="Times New Roman" w:cs="Times New Roman"/>
          <w:sz w:val="24"/>
          <w:szCs w:val="24"/>
          <w:lang w:eastAsia="ru-RU"/>
        </w:rPr>
        <w:t>д:</w:t>
      </w:r>
    </w:p>
    <w:p w:rsidR="004A06AF" w:rsidRPr="004A06AF" w:rsidRDefault="004A06AF" w:rsidP="00C74A6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просветительской игры для школьников «Мое ведение о семьеведении»;</w:t>
      </w:r>
    </w:p>
    <w:p w:rsidR="004A06AF" w:rsidRDefault="004A06AF" w:rsidP="00C74A6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мотивирующей профилактической акции «Преодоление».</w:t>
      </w:r>
    </w:p>
    <w:p w:rsidR="004A06AF" w:rsidRDefault="004A06AF" w:rsidP="00C74A6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Кроме этого </w:t>
      </w:r>
      <w:r w:rsidR="00F84BEB" w:rsidRPr="00F8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следующем учебном году</w:t>
      </w:r>
      <w:r w:rsidR="00F8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важным </w:t>
      </w:r>
      <w:r w:rsidR="00F84BEB" w:rsidRPr="00F84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направлением работы</w:t>
      </w:r>
      <w:r w:rsidR="00F8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считаем повышение профессиональных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специалистов системы образования Пензенской области</w:t>
      </w:r>
      <w:proofErr w:type="gramEnd"/>
      <w:r w:rsidR="00F84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работы с обучающими, проявляющими деструктивное поведение. В рамках этого направления пр</w:t>
      </w:r>
      <w:r w:rsidR="005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одумать и новые форматы </w:t>
      </w:r>
      <w:r w:rsidR="00F84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E6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6AF" w:rsidRPr="004C65EE" w:rsidRDefault="004A06AF" w:rsidP="00C74A65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отдела психолого-педагогической профилактики девиантного поведения обучающихся входят специалисты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«Базовых психолого-педагогических кабинетов».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работа выстраивается в соответствии  с государственным заданием учреждения на календарный год. В соответствии с этим в отчетный период работа велась по следующим направлениям:</w:t>
      </w:r>
    </w:p>
    <w:p w:rsidR="004C65EE" w:rsidRPr="004C65EE" w:rsidRDefault="004C65EE" w:rsidP="004C65EE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мероприятий, направленных на профилактику асоциального и деструктивного поведения подростков и молодежи, поддержку детей и молодежи, находящейся в социально-опасном положении; </w:t>
      </w:r>
    </w:p>
    <w:p w:rsidR="004C65EE" w:rsidRPr="004C65EE" w:rsidRDefault="004C65EE" w:rsidP="004C65EE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 консультаций для  всех участников образовательного процесса;</w:t>
      </w:r>
    </w:p>
    <w:p w:rsidR="004C65EE" w:rsidRPr="004C65EE" w:rsidRDefault="004C65EE" w:rsidP="004C65EE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занятий по дополнительным общеразвивающим программам.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отчетный период </w:t>
      </w:r>
      <w:r w:rsidRPr="004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рамках первого направления</w:t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специалисты 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оказывали: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консультативную, психолого-педагогическую   помощь  и поддержку несовершеннолетним, их родителями, педагогам и специалистам системы профилактики муниципальных районов и городских округов (практикумы, мастер-классы, круглые столы, групповые консультации, работа со случаем, сопровождение ребенка (семьи), в том числе в следственных и судебных действиях, участие в заседаниях муниципальных межведомственных консилиумов,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межведомственных профилактических мероприятиях)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 тренинги для родителей и несовершеннолетних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 выезды в муниципальные образования района (городского округа).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отчетный период специалисты БППК приняли участие: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125 заседаниях муниципальных межведомственных консилиумов;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423 заседаниях муниципальных КДН и ЗП;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89 заседаниях территориальных ПМПК и школьных </w:t>
      </w:r>
      <w:proofErr w:type="spell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рейдах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семьи, стоящие на различных видах учета.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Осуществляли: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семей, стоящих на различных видах учета (247 мероприятий);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работали со случаем (58 случаев);</w:t>
      </w:r>
    </w:p>
    <w:p w:rsidR="004C65EE" w:rsidRPr="004C65EE" w:rsidRDefault="004C65EE" w:rsidP="004C65EE">
      <w:pPr>
        <w:numPr>
          <w:ilvl w:val="0"/>
          <w:numId w:val="9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379 раз представляли интересы несовершеннолетних в следственных и судебных мероприятиях.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Провели: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1047 профилактических мероприятий со школьниками;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397 тренингов со школьниками;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мастер-классов с участием школьников;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101 семинар для специалистов;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231 групповую консультацию для специалистов;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 родительских собраний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муниципальных);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108 групповых консультаций для специалистов;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мероприятий в рамках семейных клубов;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35 мероприятий в рамках родительского всеобуча;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138 раз принимали участие в различных советах (по профилактике, советы отцов и т.д.);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индивидуальных мероприятий со школьниками в рамках взаимодействия с реабилитационным центром</w:t>
      </w:r>
    </w:p>
    <w:p w:rsidR="004C65EE" w:rsidRPr="004C65EE" w:rsidRDefault="004C65EE" w:rsidP="004C65E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мероприятий с участием школьников-волонтеров.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proofErr w:type="gramStart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2022-2023 учебного  года специалистами БППК проведено всего </w:t>
      </w:r>
      <w:r w:rsidRPr="004C65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4115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мероприятий.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были проведены:</w:t>
      </w:r>
    </w:p>
    <w:p w:rsidR="004C65EE" w:rsidRPr="004C65EE" w:rsidRDefault="001B3D99" w:rsidP="004C65EE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1178 индивидуальных диагностик</w:t>
      </w:r>
      <w:r w:rsidR="004C65EE"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5EE" w:rsidRPr="004C65EE" w:rsidRDefault="001B3D99" w:rsidP="004C65EE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396 групповых диагностик</w:t>
      </w:r>
      <w:r w:rsidR="004C65EE"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5EE" w:rsidRPr="004C65EE" w:rsidRDefault="004C65EE" w:rsidP="004C65EE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>205 индивидуальных коррекционных занятий со школьниками.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4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второго направления деятельности</w:t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БППК в отчетный период  консультативную помощь получили 7086 человек, проведено  7317 консультаций.</w:t>
      </w:r>
      <w:r w:rsidRPr="004C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>В  том числе: 2381 родителей, 2912 несовершеннолетних, 1635 специалистов.</w:t>
      </w:r>
    </w:p>
    <w:p w:rsidR="004C65EE" w:rsidRP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ab/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Pr="004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третьего направления  специалистами</w:t>
      </w:r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БППК проведено  359 занятие в 58 группах. Работой охвачено 3704 человека. Занятия проводились по программе формирования жизнестойкости у </w:t>
      </w:r>
      <w:proofErr w:type="gramStart"/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C65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«Мой мир».</w:t>
      </w:r>
    </w:p>
    <w:p w:rsidR="001B3D99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4C65EE" w:rsidRDefault="004C65EE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Всего в 2022-2023 учебном году работой БППК было охвачено 75084 человек, в том числе: несовершеннолетних – 42360, родителей – 17485, специалистов – 15239,  семей -</w:t>
      </w:r>
      <w:r w:rsidRPr="004C65EE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C65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5916.</w:t>
      </w:r>
    </w:p>
    <w:p w:rsidR="001B3D99" w:rsidRDefault="001B3D99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3D99" w:rsidRDefault="001B3D99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следующий учебный год целесообразно поставить следующие задачи:</w:t>
      </w:r>
    </w:p>
    <w:p w:rsidR="001B3D99" w:rsidRDefault="001B3D99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м</w:t>
      </w:r>
      <w:r w:rsidR="00263BCE">
        <w:rPr>
          <w:rFonts w:ascii="Times New Roman" w:eastAsia="Calibri" w:hAnsi="Times New Roman" w:cs="Times New Roman"/>
          <w:sz w:val="24"/>
          <w:szCs w:val="24"/>
          <w:lang w:eastAsia="ru-RU"/>
        </w:rPr>
        <w:t>етодических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компетенций специалистов </w:t>
      </w:r>
      <w:r w:rsidR="00263B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БППК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вопросах</w:t>
      </w:r>
      <w:r w:rsidR="005E6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самоанализа проведенной работы;</w:t>
      </w:r>
    </w:p>
    <w:p w:rsidR="00E452FD" w:rsidRDefault="00E452FD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совершенствование и расширение форматов оказания ранней помощи семье, воспитывающей ребенка с ОВЗ, в том числе с РАС;</w:t>
      </w:r>
    </w:p>
    <w:p w:rsidR="005E62D2" w:rsidRDefault="005E62D2" w:rsidP="004C65EE">
      <w:pPr>
        <w:tabs>
          <w:tab w:val="left" w:pos="0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профессиональных компетенций через участие в региональных и всероссийских конкурсах по основным направлениям работы специалистов.</w:t>
      </w:r>
      <w:bookmarkStart w:id="0" w:name="_GoBack"/>
      <w:bookmarkEnd w:id="0"/>
    </w:p>
    <w:sectPr w:rsidR="005E62D2" w:rsidSect="005E62D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557448"/>
    <w:multiLevelType w:val="hybridMultilevel"/>
    <w:tmpl w:val="67E8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7883"/>
    <w:multiLevelType w:val="hybridMultilevel"/>
    <w:tmpl w:val="25EC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51A8B"/>
    <w:multiLevelType w:val="hybridMultilevel"/>
    <w:tmpl w:val="13D2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52E37"/>
    <w:multiLevelType w:val="hybridMultilevel"/>
    <w:tmpl w:val="6E4A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B4ADC"/>
    <w:multiLevelType w:val="hybridMultilevel"/>
    <w:tmpl w:val="3B280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055D4"/>
    <w:multiLevelType w:val="hybridMultilevel"/>
    <w:tmpl w:val="706EBAB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333655FD"/>
    <w:multiLevelType w:val="hybridMultilevel"/>
    <w:tmpl w:val="66AA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B1CDD"/>
    <w:multiLevelType w:val="hybridMultilevel"/>
    <w:tmpl w:val="E0C0E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33FAD"/>
    <w:multiLevelType w:val="hybridMultilevel"/>
    <w:tmpl w:val="2A7A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279D"/>
    <w:multiLevelType w:val="hybridMultilevel"/>
    <w:tmpl w:val="4864B0F6"/>
    <w:lvl w:ilvl="0" w:tplc="683A19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4C633F8"/>
    <w:multiLevelType w:val="hybridMultilevel"/>
    <w:tmpl w:val="455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E067F"/>
    <w:multiLevelType w:val="hybridMultilevel"/>
    <w:tmpl w:val="03CA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41F0B"/>
    <w:multiLevelType w:val="hybridMultilevel"/>
    <w:tmpl w:val="7888678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>
    <w:nsid w:val="596C43A9"/>
    <w:multiLevelType w:val="hybridMultilevel"/>
    <w:tmpl w:val="773A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32BA2"/>
    <w:multiLevelType w:val="hybridMultilevel"/>
    <w:tmpl w:val="5D68B2A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15"/>
  </w:num>
  <w:num w:numId="14">
    <w:abstractNumId w:val="17"/>
  </w:num>
  <w:num w:numId="15">
    <w:abstractNumId w:val="3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04E"/>
    <w:rsid w:val="00000CF2"/>
    <w:rsid w:val="00001288"/>
    <w:rsid w:val="00005247"/>
    <w:rsid w:val="00056F91"/>
    <w:rsid w:val="00162681"/>
    <w:rsid w:val="001B3D99"/>
    <w:rsid w:val="001B574C"/>
    <w:rsid w:val="0021728C"/>
    <w:rsid w:val="00230266"/>
    <w:rsid w:val="00242622"/>
    <w:rsid w:val="00263BCE"/>
    <w:rsid w:val="002D07CC"/>
    <w:rsid w:val="00300E52"/>
    <w:rsid w:val="00307501"/>
    <w:rsid w:val="00314E5F"/>
    <w:rsid w:val="00316113"/>
    <w:rsid w:val="00370B0E"/>
    <w:rsid w:val="00385BD2"/>
    <w:rsid w:val="003C204E"/>
    <w:rsid w:val="003C2C7E"/>
    <w:rsid w:val="003D427D"/>
    <w:rsid w:val="003E07A5"/>
    <w:rsid w:val="00400C29"/>
    <w:rsid w:val="00497D4B"/>
    <w:rsid w:val="004A06AF"/>
    <w:rsid w:val="004A2AB0"/>
    <w:rsid w:val="004C65EE"/>
    <w:rsid w:val="00541D56"/>
    <w:rsid w:val="00561152"/>
    <w:rsid w:val="00566BA1"/>
    <w:rsid w:val="0057133A"/>
    <w:rsid w:val="005729A3"/>
    <w:rsid w:val="005C1AE9"/>
    <w:rsid w:val="005C45A3"/>
    <w:rsid w:val="005E62D2"/>
    <w:rsid w:val="005F2108"/>
    <w:rsid w:val="00642A96"/>
    <w:rsid w:val="006C69A2"/>
    <w:rsid w:val="00705C34"/>
    <w:rsid w:val="00711868"/>
    <w:rsid w:val="007528A9"/>
    <w:rsid w:val="00775E69"/>
    <w:rsid w:val="00790674"/>
    <w:rsid w:val="008238A4"/>
    <w:rsid w:val="00907EF2"/>
    <w:rsid w:val="00922223"/>
    <w:rsid w:val="00952498"/>
    <w:rsid w:val="00991A2E"/>
    <w:rsid w:val="00A1465B"/>
    <w:rsid w:val="00A16FE0"/>
    <w:rsid w:val="00A37625"/>
    <w:rsid w:val="00A62EB5"/>
    <w:rsid w:val="00A7279F"/>
    <w:rsid w:val="00A80B57"/>
    <w:rsid w:val="00AB239C"/>
    <w:rsid w:val="00AE049E"/>
    <w:rsid w:val="00AE783B"/>
    <w:rsid w:val="00AE7A2F"/>
    <w:rsid w:val="00B56AED"/>
    <w:rsid w:val="00B703DD"/>
    <w:rsid w:val="00BD623D"/>
    <w:rsid w:val="00BF696B"/>
    <w:rsid w:val="00C54B10"/>
    <w:rsid w:val="00C60A54"/>
    <w:rsid w:val="00C70346"/>
    <w:rsid w:val="00C7384B"/>
    <w:rsid w:val="00C74A65"/>
    <w:rsid w:val="00CA02C9"/>
    <w:rsid w:val="00CA675F"/>
    <w:rsid w:val="00CF2DAF"/>
    <w:rsid w:val="00D11819"/>
    <w:rsid w:val="00D21AA7"/>
    <w:rsid w:val="00D32EF1"/>
    <w:rsid w:val="00DD6F21"/>
    <w:rsid w:val="00DF4467"/>
    <w:rsid w:val="00E452FD"/>
    <w:rsid w:val="00E46E0F"/>
    <w:rsid w:val="00E729F4"/>
    <w:rsid w:val="00E77EB6"/>
    <w:rsid w:val="00F1180B"/>
    <w:rsid w:val="00F4493C"/>
    <w:rsid w:val="00F77B0F"/>
    <w:rsid w:val="00F84BEB"/>
    <w:rsid w:val="00F95A31"/>
    <w:rsid w:val="00FB00FB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2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446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29F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4467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A2A9-D66A-4DD4-A925-88C40328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9095</Words>
  <Characters>51848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2023-10-09T06:54:00Z</cp:lastPrinted>
  <dcterms:created xsi:type="dcterms:W3CDTF">2023-10-18T07:11:00Z</dcterms:created>
  <dcterms:modified xsi:type="dcterms:W3CDTF">2023-10-18T09:30:00Z</dcterms:modified>
</cp:coreProperties>
</file>